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D4DB" w14:textId="28DD3D49" w:rsidR="00EA28D5" w:rsidRPr="00EA28D5" w:rsidRDefault="00EA28D5" w:rsidP="00EA28D5">
      <w:pPr>
        <w:widowControl w:val="0"/>
        <w:numPr>
          <w:ilvl w:val="0"/>
          <w:numId w:val="26"/>
        </w:numPr>
        <w:tabs>
          <w:tab w:val="clear" w:pos="432"/>
          <w:tab w:val="left" w:pos="412"/>
        </w:tabs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Arial"/>
          <w:noProof/>
          <w:sz w:val="24"/>
          <w:szCs w:val="24"/>
        </w:rPr>
      </w:pPr>
      <w:r w:rsidRPr="00EA28D5">
        <w:rPr>
          <w:rFonts w:ascii="Times New Roman" w:hAnsi="Times New Roman" w:cs="Times New Roman"/>
          <w:sz w:val="24"/>
          <w:szCs w:val="24"/>
        </w:rPr>
        <w:t xml:space="preserve">МУ </w:t>
      </w:r>
      <w:r w:rsidRPr="00EA28D5">
        <w:rPr>
          <w:rFonts w:ascii="Times New Roman" w:hAnsi="Times New Roman" w:cs="Arial"/>
          <w:noProof/>
          <w:sz w:val="24"/>
          <w:szCs w:val="24"/>
        </w:rPr>
        <w:t>«ОДУ С</w:t>
      </w:r>
      <w:r>
        <w:rPr>
          <w:rFonts w:ascii="Times New Roman" w:hAnsi="Times New Roman" w:cs="Arial"/>
          <w:noProof/>
          <w:sz w:val="24"/>
          <w:szCs w:val="24"/>
        </w:rPr>
        <w:t>ерновод</w:t>
      </w:r>
      <w:r w:rsidRPr="00EA28D5">
        <w:rPr>
          <w:rFonts w:ascii="Times New Roman" w:hAnsi="Times New Roman" w:cs="Arial"/>
          <w:noProof/>
          <w:sz w:val="24"/>
          <w:szCs w:val="24"/>
        </w:rPr>
        <w:t>ского  муниципального района»</w:t>
      </w:r>
    </w:p>
    <w:p w14:paraId="5F537E78" w14:textId="77777777" w:rsidR="00EA28D5" w:rsidRPr="00EA28D5" w:rsidRDefault="00EA28D5" w:rsidP="00EA28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D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2127A22E" w14:textId="77777777" w:rsidR="00EA28D5" w:rsidRPr="00EA28D5" w:rsidRDefault="00EA28D5" w:rsidP="00EA28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D5">
        <w:rPr>
          <w:rFonts w:ascii="Times New Roman" w:hAnsi="Times New Roman" w:cs="Times New Roman"/>
          <w:b/>
          <w:sz w:val="24"/>
          <w:szCs w:val="24"/>
        </w:rPr>
        <w:t xml:space="preserve">«ДЕТСКИЙ САД №3 «МАШАР» СТ.АССИНОВСКАЯ» </w:t>
      </w:r>
    </w:p>
    <w:p w14:paraId="0885775C" w14:textId="4A497E5B" w:rsidR="00EA28D5" w:rsidRPr="00EA28D5" w:rsidRDefault="00EA28D5" w:rsidP="00EA28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8D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ЕРНОВОД</w:t>
      </w:r>
      <w:r w:rsidRPr="00EA28D5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</w:p>
    <w:p w14:paraId="0340C431" w14:textId="77777777" w:rsidR="00EA28D5" w:rsidRPr="00EA28D5" w:rsidRDefault="00EA28D5" w:rsidP="00EA28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8D5">
        <w:rPr>
          <w:rFonts w:ascii="Times New Roman" w:hAnsi="Times New Roman" w:cs="Times New Roman"/>
          <w:sz w:val="24"/>
          <w:szCs w:val="24"/>
        </w:rPr>
        <w:t xml:space="preserve"> (МБДОУ «Детский сад </w:t>
      </w:r>
      <w:r w:rsidRPr="00EA28D5">
        <w:rPr>
          <w:rFonts w:ascii="Times New Roman" w:hAnsi="Times New Roman" w:cs="Arial"/>
          <w:sz w:val="24"/>
          <w:szCs w:val="24"/>
        </w:rPr>
        <w:t xml:space="preserve">№3 «Машар» </w:t>
      </w:r>
      <w:r w:rsidRPr="00EA28D5">
        <w:rPr>
          <w:rFonts w:ascii="Times New Roman" w:hAnsi="Times New Roman" w:cs="Times New Roman"/>
          <w:sz w:val="24"/>
          <w:szCs w:val="24"/>
        </w:rPr>
        <w:t xml:space="preserve">ст.Ассиновская» </w:t>
      </w:r>
    </w:p>
    <w:p w14:paraId="66B32F04" w14:textId="275848DF" w:rsidR="00EA28D5" w:rsidRDefault="00EA28D5" w:rsidP="00EA28D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28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ерновод</w:t>
      </w:r>
      <w:r w:rsidRPr="00EA28D5">
        <w:rPr>
          <w:rFonts w:ascii="Times New Roman" w:hAnsi="Times New Roman" w:cs="Times New Roman"/>
          <w:sz w:val="24"/>
          <w:szCs w:val="24"/>
        </w:rPr>
        <w:t>ского муниципального района)</w:t>
      </w:r>
    </w:p>
    <w:p w14:paraId="00F06344" w14:textId="211CC96C" w:rsidR="00EA28D5" w:rsidRDefault="00EA28D5" w:rsidP="00EA28D5">
      <w:pPr>
        <w:widowControl w:val="0"/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680408" w14:textId="796F9D67" w:rsidR="00EA28D5" w:rsidRDefault="00EA28D5" w:rsidP="00EA28D5">
      <w:pPr>
        <w:widowControl w:val="0"/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F66F8E" w14:textId="0E226D3C" w:rsidR="00EA28D5" w:rsidRDefault="00EA28D5" w:rsidP="00EA28D5">
      <w:pPr>
        <w:widowControl w:val="0"/>
        <w:autoSpaceDE w:val="0"/>
        <w:autoSpaceDN w:val="0"/>
        <w:adjustRightInd w:val="0"/>
        <w:spacing w:after="0" w:line="240" w:lineRule="auto"/>
        <w:ind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079643" w14:textId="099C99CD" w:rsidR="00EA28D5" w:rsidRPr="00EE1BB9" w:rsidRDefault="00EA28D5" w:rsidP="00EE1BB9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EE1BB9">
        <w:rPr>
          <w:rFonts w:ascii="Times New Roman" w:hAnsi="Times New Roman" w:cs="Times New Roman"/>
          <w:sz w:val="24"/>
          <w:szCs w:val="24"/>
        </w:rPr>
        <w:t>МУ «Эна-Хишкан муниципальни к</w:t>
      </w:r>
      <w:r w:rsidRPr="00EE1B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1BB9">
        <w:rPr>
          <w:rFonts w:ascii="Times New Roman" w:hAnsi="Times New Roman" w:cs="Times New Roman"/>
          <w:sz w:val="24"/>
          <w:szCs w:val="24"/>
        </w:rPr>
        <w:t>оштан ШДО»</w:t>
      </w:r>
    </w:p>
    <w:p w14:paraId="697EC9E6" w14:textId="3CBF3092" w:rsidR="00EA28D5" w:rsidRPr="00EE1BB9" w:rsidRDefault="00EA28D5" w:rsidP="00EE1BB9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B9">
        <w:rPr>
          <w:rFonts w:ascii="Times New Roman" w:hAnsi="Times New Roman" w:cs="Times New Roman"/>
          <w:b/>
          <w:sz w:val="24"/>
          <w:szCs w:val="24"/>
        </w:rPr>
        <w:t>ЭНА-ХИШКАН МУНИЦИПАЛЬНИ К</w:t>
      </w:r>
      <w:r w:rsidRPr="00EE1B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1BB9">
        <w:rPr>
          <w:rFonts w:ascii="Times New Roman" w:hAnsi="Times New Roman" w:cs="Times New Roman"/>
          <w:b/>
          <w:sz w:val="24"/>
          <w:szCs w:val="24"/>
        </w:rPr>
        <w:t>ОШТАН</w:t>
      </w:r>
    </w:p>
    <w:p w14:paraId="68C18129" w14:textId="0DB7190C" w:rsidR="00EA28D5" w:rsidRPr="00EE1BB9" w:rsidRDefault="00EA28D5" w:rsidP="00EE1BB9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B9">
        <w:rPr>
          <w:rFonts w:ascii="Times New Roman" w:hAnsi="Times New Roman" w:cs="Times New Roman"/>
          <w:b/>
          <w:sz w:val="24"/>
          <w:szCs w:val="24"/>
        </w:rPr>
        <w:t>Муниципальни бюджетни школазхойн дешаран учреждени</w:t>
      </w:r>
    </w:p>
    <w:p w14:paraId="6284F6A2" w14:textId="77777777" w:rsidR="00EA28D5" w:rsidRPr="00EE1BB9" w:rsidRDefault="00EA28D5" w:rsidP="00EE1BB9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B9">
        <w:rPr>
          <w:rFonts w:ascii="Times New Roman" w:hAnsi="Times New Roman" w:cs="Times New Roman"/>
          <w:b/>
          <w:sz w:val="24"/>
          <w:szCs w:val="24"/>
        </w:rPr>
        <w:t>«ЭХА-БОРЗИН  ЮЬРТАН №3 ЙОЛУ БЕРИЙН БЕШ «МАШАР»</w:t>
      </w:r>
    </w:p>
    <w:p w14:paraId="18CD3ECA" w14:textId="77777777" w:rsidR="0059119B" w:rsidRDefault="00EA28D5" w:rsidP="00EE1BB9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EE1BB9">
        <w:rPr>
          <w:rFonts w:ascii="Times New Roman" w:hAnsi="Times New Roman" w:cs="Times New Roman"/>
          <w:sz w:val="24"/>
          <w:szCs w:val="24"/>
        </w:rPr>
        <w:t>(Эна-Хишканмуниципальни к</w:t>
      </w:r>
      <w:r w:rsidRPr="00EE1B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1BB9">
        <w:rPr>
          <w:rFonts w:ascii="Times New Roman" w:hAnsi="Times New Roman" w:cs="Times New Roman"/>
          <w:sz w:val="24"/>
          <w:szCs w:val="24"/>
        </w:rPr>
        <w:t xml:space="preserve">оштан МБШДУ </w:t>
      </w:r>
    </w:p>
    <w:p w14:paraId="59C557AF" w14:textId="7BEF916A" w:rsidR="00EA28D5" w:rsidRPr="00EE1BB9" w:rsidRDefault="0059119B" w:rsidP="0059119B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A28D5" w:rsidRPr="00EE1BB9">
        <w:rPr>
          <w:rFonts w:ascii="Times New Roman" w:hAnsi="Times New Roman" w:cs="Times New Roman"/>
          <w:sz w:val="24"/>
          <w:szCs w:val="24"/>
        </w:rPr>
        <w:t>«Эха-Борзин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8D5" w:rsidRPr="00EE1BB9">
        <w:rPr>
          <w:rFonts w:ascii="Times New Roman" w:hAnsi="Times New Roman" w:cs="Times New Roman"/>
          <w:sz w:val="24"/>
          <w:szCs w:val="24"/>
        </w:rPr>
        <w:t>юьртан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8D5" w:rsidRPr="00EE1BB9">
        <w:rPr>
          <w:rFonts w:ascii="Times New Roman" w:hAnsi="Times New Roman" w:cs="Times New Roman"/>
          <w:sz w:val="24"/>
          <w:szCs w:val="24"/>
        </w:rPr>
        <w:t>№3 йолу</w:t>
      </w:r>
      <w:r w:rsidR="00EE1BB9">
        <w:rPr>
          <w:rFonts w:ascii="Times New Roman" w:hAnsi="Times New Roman" w:cs="Times New Roman"/>
          <w:sz w:val="24"/>
          <w:szCs w:val="24"/>
        </w:rPr>
        <w:t xml:space="preserve"> </w:t>
      </w:r>
      <w:r w:rsidR="00EA28D5" w:rsidRPr="00EE1BB9">
        <w:rPr>
          <w:rFonts w:ascii="Times New Roman" w:hAnsi="Times New Roman" w:cs="Times New Roman"/>
          <w:sz w:val="24"/>
          <w:szCs w:val="24"/>
        </w:rPr>
        <w:t>берийн</w:t>
      </w:r>
      <w:r w:rsidR="00EE1BB9">
        <w:rPr>
          <w:rFonts w:ascii="Times New Roman" w:hAnsi="Times New Roman" w:cs="Times New Roman"/>
          <w:sz w:val="24"/>
          <w:szCs w:val="24"/>
        </w:rPr>
        <w:t xml:space="preserve"> </w:t>
      </w:r>
      <w:r w:rsidR="00EA28D5" w:rsidRPr="00EE1BB9">
        <w:rPr>
          <w:rFonts w:ascii="Times New Roman" w:hAnsi="Times New Roman" w:cs="Times New Roman"/>
          <w:sz w:val="24"/>
          <w:szCs w:val="24"/>
        </w:rPr>
        <w:t>беш «Машар»)</w:t>
      </w:r>
    </w:p>
    <w:p w14:paraId="3D1BE710" w14:textId="727C342A" w:rsidR="00EA28D5" w:rsidRPr="00EE1BB9" w:rsidRDefault="00EA28D5" w:rsidP="00EE1BB9">
      <w:pPr>
        <w:widowControl w:val="0"/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7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EA29EB" w14:textId="2F56DD2F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3270327C" w14:textId="154D93CB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C2B96EE" w14:textId="0F4A0D8B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6F6423F" w14:textId="50583FEE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B29D57A" w14:textId="77777777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FCDC06E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38648EB0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BF2B38A" w14:textId="77777777" w:rsidR="00EA28D5" w:rsidRDefault="00BC3889" w:rsidP="00BC3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BC388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Отчёт </w:t>
      </w:r>
    </w:p>
    <w:p w14:paraId="658EC152" w14:textId="2E06C18A" w:rsidR="00BC3889" w:rsidRDefault="00BC3889" w:rsidP="00BC3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BC388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о результатах самообследования </w:t>
      </w:r>
    </w:p>
    <w:p w14:paraId="26955D38" w14:textId="150B8E9D" w:rsidR="00EA28D5" w:rsidRPr="00BC3889" w:rsidRDefault="00EA28D5" w:rsidP="00BC3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МБДОУ «Детский сад№3 «Машар» с.п.Ассиновское Серноводского муниципального района </w:t>
      </w:r>
    </w:p>
    <w:p w14:paraId="532D453C" w14:textId="58B2C565" w:rsidR="00BC3889" w:rsidRPr="00BC3889" w:rsidRDefault="00BC3889" w:rsidP="00BC3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</w:rPr>
      </w:pPr>
      <w:r w:rsidRPr="00BC388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за 2024</w:t>
      </w:r>
      <w:r w:rsidRPr="00BC3889">
        <w:rPr>
          <w:rFonts w:ascii="Times New Roman" w:eastAsia="Times New Roman" w:hAnsi="Times New Roman"/>
          <w:b/>
          <w:bCs/>
          <w:color w:val="000000"/>
          <w:kern w:val="36"/>
          <w:sz w:val="44"/>
          <w:szCs w:val="44"/>
        </w:rPr>
        <w:t xml:space="preserve"> год</w:t>
      </w:r>
    </w:p>
    <w:p w14:paraId="6968999F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0E78C5C1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B0B40E7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17D9B44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E70C879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03162CD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82981CD" w14:textId="0B6553F7" w:rsidR="00EA28D5" w:rsidRDefault="00EA28D5" w:rsidP="00EA28D5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952F0F0" w14:textId="0DF20899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9408E28" w14:textId="77777777" w:rsidR="00EA28D5" w:rsidRDefault="00EA28D5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12842959" w14:textId="77777777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5D7CD9B5" w14:textId="77777777" w:rsidR="00BC3889" w:rsidRDefault="00BC3889" w:rsidP="00BC3889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40815CD" w14:textId="412E2C73" w:rsidR="00BC3889" w:rsidRDefault="00BC388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36C1CB5" w14:textId="059618EF" w:rsidR="00EE1BB9" w:rsidRDefault="00EE1BB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6A473FBF" w14:textId="4A6561B2" w:rsidR="00EE1BB9" w:rsidRDefault="00EE1BB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2E61C54E" w14:textId="77777777" w:rsidR="00EE1BB9" w:rsidRDefault="00EE1BB9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470488CE" w14:textId="5D20F2C6" w:rsidR="00B3528D" w:rsidRPr="00EA28D5" w:rsidRDefault="00BC3889" w:rsidP="00EA28D5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2023-2024 уч.год</w:t>
      </w:r>
    </w:p>
    <w:p w14:paraId="14011DAE" w14:textId="77777777" w:rsidR="002F69E6" w:rsidRDefault="002F69E6" w:rsidP="00B352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</w:p>
    <w:p w14:paraId="09DC63B2" w14:textId="77777777" w:rsidR="002F69E6" w:rsidRPr="00344199" w:rsidRDefault="002F69E6" w:rsidP="00067B1D">
      <w:pPr>
        <w:autoSpaceDE w:val="0"/>
        <w:autoSpaceDN w:val="0"/>
        <w:adjustRightInd w:val="0"/>
        <w:spacing w:after="0" w:line="240" w:lineRule="auto"/>
        <w:ind w:left="567" w:right="8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p w14:paraId="66E96214" w14:textId="1A7E2A5B" w:rsidR="003C3A85" w:rsidRDefault="002F69E6" w:rsidP="003C3A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B3528D">
        <w:rPr>
          <w:rFonts w:ascii="Times New Roman" w:hAnsi="Times New Roman"/>
          <w:sz w:val="24"/>
          <w:szCs w:val="24"/>
        </w:rPr>
        <w:t>Самообследование М</w:t>
      </w:r>
      <w:r w:rsidR="001D428A">
        <w:rPr>
          <w:rFonts w:ascii="Times New Roman" w:hAnsi="Times New Roman"/>
          <w:sz w:val="24"/>
          <w:szCs w:val="24"/>
        </w:rPr>
        <w:t>Б</w:t>
      </w:r>
      <w:r w:rsidR="009863B5">
        <w:rPr>
          <w:rFonts w:ascii="Times New Roman" w:hAnsi="Times New Roman"/>
          <w:sz w:val="24"/>
          <w:szCs w:val="24"/>
        </w:rPr>
        <w:t>Д</w:t>
      </w:r>
      <w:r w:rsidRPr="00B3528D">
        <w:rPr>
          <w:rFonts w:ascii="Times New Roman" w:hAnsi="Times New Roman"/>
          <w:sz w:val="24"/>
          <w:szCs w:val="24"/>
        </w:rPr>
        <w:t>ОУ «Детский сад №</w:t>
      </w:r>
      <w:r w:rsidR="001D428A">
        <w:rPr>
          <w:rFonts w:ascii="Times New Roman" w:hAnsi="Times New Roman"/>
          <w:sz w:val="24"/>
          <w:szCs w:val="24"/>
        </w:rPr>
        <w:t>3 «Машар» с.п.Ассиновское «Серноводского муниципального района.</w:t>
      </w:r>
      <w:r w:rsidRPr="00B3528D">
        <w:rPr>
          <w:rFonts w:ascii="Times New Roman" w:hAnsi="Times New Roman"/>
          <w:sz w:val="24"/>
          <w:szCs w:val="24"/>
        </w:rPr>
        <w:t xml:space="preserve"> проводится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на основании следующих нормативно-правовых документов:</w:t>
      </w:r>
    </w:p>
    <w:p w14:paraId="22647EDF" w14:textId="77777777" w:rsidR="003C3A85" w:rsidRDefault="002F69E6" w:rsidP="003C3A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Федеральный закон «Об образов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ании в Российской Федерации» 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273-ФЗ от 29.12.2012г.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(ст.28 п. 3, 13, ст.29 п.3);</w:t>
      </w:r>
    </w:p>
    <w:p w14:paraId="0463F02E" w14:textId="77777777" w:rsidR="003C3A85" w:rsidRDefault="002F69E6" w:rsidP="003C3A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582 от 10.07.2013г. «Об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обновления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организации»;</w:t>
      </w:r>
    </w:p>
    <w:p w14:paraId="0901CCE9" w14:textId="77777777" w:rsidR="002F69E6" w:rsidRDefault="002F69E6" w:rsidP="003C3A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462 от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14.06.2013г. «Об утверждении Порядка проведения самообследования образовательных</w:t>
      </w:r>
      <w:r w:rsidRPr="00AD64DF">
        <w:rPr>
          <w:rFonts w:ascii="Times New Roman" w:hAnsi="Times New Roman" w:cs="Times New Roman"/>
          <w:sz w:val="24"/>
          <w:szCs w:val="24"/>
        </w:rPr>
        <w:br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организаций»;</w:t>
      </w:r>
    </w:p>
    <w:p w14:paraId="251EC2F7" w14:textId="3716782A" w:rsidR="003C3A85" w:rsidRDefault="002F69E6" w:rsidP="003C3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528D">
        <w:rPr>
          <w:rFonts w:ascii="Times New Roman" w:hAnsi="Times New Roman"/>
          <w:sz w:val="24"/>
          <w:szCs w:val="24"/>
        </w:rPr>
        <w:t xml:space="preserve">приказом от 14.12.2017 №1218 «О внесении изменений </w:t>
      </w:r>
      <w:r w:rsidR="007421D7" w:rsidRPr="00B3528D">
        <w:rPr>
          <w:rFonts w:ascii="Times New Roman" w:hAnsi="Times New Roman"/>
          <w:sz w:val="24"/>
          <w:szCs w:val="24"/>
        </w:rPr>
        <w:t xml:space="preserve">в </w:t>
      </w:r>
      <w:r w:rsidR="00FF287F" w:rsidRPr="00B3528D">
        <w:rPr>
          <w:rFonts w:ascii="Times New Roman" w:hAnsi="Times New Roman"/>
          <w:sz w:val="24"/>
          <w:szCs w:val="24"/>
        </w:rPr>
        <w:t>Порядок проведения</w:t>
      </w:r>
      <w:r w:rsidRPr="00B3528D">
        <w:rPr>
          <w:rFonts w:ascii="Times New Roman" w:hAnsi="Times New Roman"/>
          <w:sz w:val="24"/>
          <w:szCs w:val="24"/>
        </w:rPr>
        <w:t xml:space="preserve"> самообследования образовательной организации»</w:t>
      </w:r>
      <w:r w:rsidR="003C3A85">
        <w:rPr>
          <w:rFonts w:ascii="Times New Roman" w:hAnsi="Times New Roman"/>
          <w:sz w:val="24"/>
          <w:szCs w:val="24"/>
        </w:rPr>
        <w:t>;</w:t>
      </w:r>
    </w:p>
    <w:p w14:paraId="282A39AD" w14:textId="77777777" w:rsidR="002F69E6" w:rsidRDefault="002F69E6" w:rsidP="003C3A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sym w:font="Symbol" w:char="F02D"/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№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1324 от 10.12.2013г.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«Об утверждении показателей деятельности образовательной организации,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DF">
        <w:rPr>
          <w:rStyle w:val="markedcontent"/>
          <w:rFonts w:ascii="Times New Roman" w:hAnsi="Times New Roman" w:cs="Times New Roman"/>
          <w:sz w:val="24"/>
          <w:szCs w:val="24"/>
        </w:rPr>
        <w:t>самообследованию».</w:t>
      </w:r>
    </w:p>
    <w:p w14:paraId="76F3614F" w14:textId="77777777" w:rsidR="002F69E6" w:rsidRPr="00B3528D" w:rsidRDefault="002F69E6" w:rsidP="003C3A85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1E90E21" w14:textId="77777777" w:rsidR="00344199" w:rsidRPr="00344199" w:rsidRDefault="00344199" w:rsidP="003C3A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4419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самообследования: </w:t>
      </w:r>
    </w:p>
    <w:p w14:paraId="14D000B3" w14:textId="49E7AFE5" w:rsidR="00344199" w:rsidRDefault="003C3A85" w:rsidP="003C3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344199"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беспечение доступности и открытости информации о деятельности М</w:t>
      </w:r>
      <w:r w:rsidR="001D428A"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="00344199"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ДОУ «Детского </w:t>
      </w:r>
      <w:r w:rsidR="00BC3889" w:rsidRP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 №</w:t>
      </w:r>
      <w:r w:rsidR="0034419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D428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«Машар» с.п.Ассиновское»</w:t>
      </w:r>
    </w:p>
    <w:p w14:paraId="0AB79E7C" w14:textId="77777777" w:rsidR="003D6B2E" w:rsidRPr="00344199" w:rsidRDefault="003D6B2E" w:rsidP="00067B1D">
      <w:pPr>
        <w:spacing w:after="0" w:line="240" w:lineRule="auto"/>
        <w:ind w:left="567" w:right="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47AB27" w14:textId="77777777" w:rsidR="003D6B2E" w:rsidRPr="003D6B2E" w:rsidRDefault="003D6B2E" w:rsidP="003C3A85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D6B2E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3D6B2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 w:cs="Times New Roman"/>
          <w:color w:val="auto"/>
          <w:sz w:val="24"/>
          <w:szCs w:val="24"/>
        </w:rPr>
        <w:t>самообследования:</w:t>
      </w:r>
    </w:p>
    <w:p w14:paraId="757DC22B" w14:textId="77777777" w:rsidR="003D6B2E" w:rsidRPr="003D6B2E" w:rsidRDefault="003D6B2E" w:rsidP="003C3A85">
      <w:pPr>
        <w:widowControl w:val="0"/>
        <w:tabs>
          <w:tab w:val="left" w:pos="971"/>
          <w:tab w:val="left" w:pos="9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получение</w:t>
      </w:r>
      <w:r w:rsidRPr="003D6B2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объективной</w:t>
      </w:r>
      <w:r w:rsidRPr="003D6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информации</w:t>
      </w:r>
      <w:r w:rsidRPr="003D6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</w:t>
      </w:r>
      <w:r w:rsidRPr="003D6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состоянии</w:t>
      </w:r>
      <w:r w:rsidRPr="003D6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образовательной</w:t>
      </w:r>
      <w:r w:rsidRPr="003D6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деятельности</w:t>
      </w:r>
      <w:r w:rsidRPr="003D6B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в</w:t>
      </w:r>
      <w:r w:rsidRPr="003D6B2E"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pacing w:val="-57"/>
          <w:sz w:val="24"/>
          <w:szCs w:val="24"/>
        </w:rPr>
        <w:t xml:space="preserve">    </w:t>
      </w:r>
      <w:r w:rsidRPr="003D6B2E">
        <w:rPr>
          <w:rFonts w:ascii="Times New Roman" w:hAnsi="Times New Roman"/>
          <w:sz w:val="24"/>
          <w:szCs w:val="24"/>
        </w:rPr>
        <w:t>учреждении;</w:t>
      </w:r>
    </w:p>
    <w:p w14:paraId="748EE501" w14:textId="77777777" w:rsidR="003D6B2E" w:rsidRPr="003D6B2E" w:rsidRDefault="003D6B2E" w:rsidP="003C3A85">
      <w:pPr>
        <w:widowControl w:val="0"/>
        <w:tabs>
          <w:tab w:val="left" w:pos="1031"/>
          <w:tab w:val="left" w:pos="103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выявление</w:t>
      </w:r>
      <w:r w:rsidRPr="003D6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положительных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и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отрицательных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тенденций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в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образовательной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деятельности;</w:t>
      </w:r>
    </w:p>
    <w:p w14:paraId="28F43B18" w14:textId="77777777" w:rsidR="003D6B2E" w:rsidRPr="003D6B2E" w:rsidRDefault="003D6B2E" w:rsidP="003C3A85">
      <w:pPr>
        <w:widowControl w:val="0"/>
        <w:tabs>
          <w:tab w:val="left" w:pos="971"/>
          <w:tab w:val="left" w:pos="972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установление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причин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возникновения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проблем</w:t>
      </w:r>
      <w:r w:rsidRPr="003D6B2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и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поиск</w:t>
      </w:r>
      <w:r w:rsidRPr="003D6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путей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их</w:t>
      </w:r>
      <w:r w:rsidRPr="003D6B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устранения.</w:t>
      </w:r>
    </w:p>
    <w:p w14:paraId="3C8BD891" w14:textId="77777777" w:rsidR="00344199" w:rsidRPr="00344199" w:rsidRDefault="00344199" w:rsidP="0006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8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C000C24" w14:textId="77777777" w:rsidR="00344199" w:rsidRDefault="00344199" w:rsidP="003C3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0"/>
        <w:jc w:val="both"/>
        <w:rPr>
          <w:rFonts w:ascii="Times New Roman" w:hAnsi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Форма проведения самообследования</w:t>
      </w:r>
      <w:r w:rsidRPr="003441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3528D">
        <w:rPr>
          <w:rFonts w:ascii="Times New Roman" w:hAnsi="Times New Roman"/>
          <w:sz w:val="24"/>
          <w:szCs w:val="24"/>
        </w:rPr>
        <w:t xml:space="preserve">амообследование проводится ежегодно в </w:t>
      </w:r>
      <w:r w:rsidR="003C3A85">
        <w:rPr>
          <w:rFonts w:ascii="Times New Roman" w:hAnsi="Times New Roman"/>
          <w:sz w:val="24"/>
          <w:szCs w:val="24"/>
        </w:rPr>
        <w:t>ф</w:t>
      </w:r>
      <w:r w:rsidRPr="00B3528D">
        <w:rPr>
          <w:rFonts w:ascii="Times New Roman" w:hAnsi="Times New Roman"/>
          <w:sz w:val="24"/>
          <w:szCs w:val="24"/>
        </w:rPr>
        <w:t>орме анализа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деятельности детского сада</w:t>
      </w:r>
      <w:r w:rsidRPr="00B3528D">
        <w:rPr>
          <w:rFonts w:ascii="Times New Roman" w:hAnsi="Times New Roman"/>
          <w:sz w:val="24"/>
          <w:szCs w:val="24"/>
        </w:rPr>
        <w:t>.</w:t>
      </w:r>
    </w:p>
    <w:p w14:paraId="08DE9646" w14:textId="77777777" w:rsidR="003D6B2E" w:rsidRDefault="003D6B2E" w:rsidP="0006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</w:p>
    <w:p w14:paraId="5E37C30F" w14:textId="77777777" w:rsidR="003D6B2E" w:rsidRPr="003D6B2E" w:rsidRDefault="003D6B2E" w:rsidP="003C3A85">
      <w:pPr>
        <w:pStyle w:val="1"/>
        <w:spacing w:before="7"/>
        <w:ind w:right="820"/>
        <w:rPr>
          <w:rFonts w:ascii="Times New Roman" w:hAnsi="Times New Roman" w:cs="Times New Roman"/>
          <w:color w:val="auto"/>
          <w:sz w:val="24"/>
          <w:szCs w:val="24"/>
        </w:rPr>
      </w:pPr>
      <w:r w:rsidRPr="003D6B2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3D6B2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 w:cs="Times New Roman"/>
          <w:color w:val="auto"/>
          <w:sz w:val="24"/>
          <w:szCs w:val="24"/>
        </w:rPr>
        <w:t>процессе</w:t>
      </w:r>
      <w:r w:rsidRPr="003D6B2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 w:cs="Times New Roman"/>
          <w:color w:val="auto"/>
          <w:sz w:val="24"/>
          <w:szCs w:val="24"/>
        </w:rPr>
        <w:t>самообследования</w:t>
      </w:r>
      <w:r w:rsidRPr="003D6B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3D6B2E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r w:rsidRPr="003D6B2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 w:cs="Times New Roman"/>
          <w:color w:val="auto"/>
          <w:sz w:val="24"/>
          <w:szCs w:val="24"/>
        </w:rPr>
        <w:t>оценка:</w:t>
      </w:r>
    </w:p>
    <w:p w14:paraId="1C43092B" w14:textId="77777777" w:rsidR="003D6B2E" w:rsidRPr="003D6B2E" w:rsidRDefault="003D6B2E" w:rsidP="003C3A85">
      <w:pPr>
        <w:pStyle w:val="a3"/>
        <w:widowControl w:val="0"/>
        <w:tabs>
          <w:tab w:val="left" w:pos="1048"/>
          <w:tab w:val="left" w:pos="1049"/>
        </w:tabs>
        <w:autoSpaceDE w:val="0"/>
        <w:autoSpaceDN w:val="0"/>
        <w:spacing w:after="0" w:line="293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системы</w:t>
      </w:r>
      <w:r w:rsidRPr="003D6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управления</w:t>
      </w:r>
      <w:r w:rsidRPr="003D6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образовательной</w:t>
      </w:r>
      <w:r w:rsidRPr="003D6B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организацией;</w:t>
      </w:r>
    </w:p>
    <w:p w14:paraId="52C36D9E" w14:textId="77777777" w:rsidR="003D6B2E" w:rsidRPr="003D6B2E" w:rsidRDefault="003D6B2E" w:rsidP="003C3A85">
      <w:pPr>
        <w:pStyle w:val="a3"/>
        <w:widowControl w:val="0"/>
        <w:tabs>
          <w:tab w:val="left" w:pos="1048"/>
          <w:tab w:val="left" w:pos="1049"/>
        </w:tabs>
        <w:autoSpaceDE w:val="0"/>
        <w:autoSpaceDN w:val="0"/>
        <w:spacing w:after="0" w:line="293" w:lineRule="exact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содержания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и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качества</w:t>
      </w:r>
      <w:r w:rsidRPr="003D6B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образовательной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деятельности</w:t>
      </w:r>
      <w:r w:rsidRPr="003D6B2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организации;</w:t>
      </w:r>
    </w:p>
    <w:p w14:paraId="2E512CAD" w14:textId="77777777" w:rsidR="003D6B2E" w:rsidRPr="003D6B2E" w:rsidRDefault="003D6B2E" w:rsidP="003C3A85">
      <w:pPr>
        <w:pStyle w:val="a3"/>
        <w:widowControl w:val="0"/>
        <w:tabs>
          <w:tab w:val="left" w:pos="1048"/>
          <w:tab w:val="left" w:pos="1049"/>
        </w:tabs>
        <w:autoSpaceDE w:val="0"/>
        <w:autoSpaceDN w:val="0"/>
        <w:spacing w:before="3" w:after="0" w:line="237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качества</w:t>
      </w:r>
      <w:r w:rsidRPr="003D6B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кадрового,</w:t>
      </w:r>
      <w:r w:rsidRPr="003D6B2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учебно-методического,</w:t>
      </w:r>
      <w:r w:rsidRPr="003D6B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библиотечно-информационного</w:t>
      </w:r>
      <w:r w:rsidRPr="003D6B2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C3A85">
        <w:rPr>
          <w:rFonts w:ascii="Times New Roman" w:hAnsi="Times New Roman"/>
          <w:spacing w:val="7"/>
          <w:sz w:val="24"/>
          <w:szCs w:val="24"/>
        </w:rPr>
        <w:t>о</w:t>
      </w:r>
      <w:r w:rsidRPr="003D6B2E">
        <w:rPr>
          <w:rFonts w:ascii="Times New Roman" w:hAnsi="Times New Roman"/>
          <w:sz w:val="24"/>
          <w:szCs w:val="24"/>
        </w:rPr>
        <w:t>беспечения,</w:t>
      </w:r>
      <w:r w:rsidRPr="003D6B2E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материально-технической</w:t>
      </w:r>
      <w:r w:rsidRPr="003D6B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базы;</w:t>
      </w:r>
    </w:p>
    <w:p w14:paraId="7B2BC05C" w14:textId="77777777" w:rsidR="00344199" w:rsidRDefault="003D6B2E" w:rsidP="003C3A85">
      <w:pPr>
        <w:pStyle w:val="a3"/>
        <w:widowControl w:val="0"/>
        <w:tabs>
          <w:tab w:val="left" w:pos="1048"/>
          <w:tab w:val="left" w:pos="1049"/>
        </w:tabs>
        <w:autoSpaceDE w:val="0"/>
        <w:autoSpaceDN w:val="0"/>
        <w:spacing w:before="2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D6B2E">
        <w:rPr>
          <w:rFonts w:ascii="Times New Roman" w:hAnsi="Times New Roman"/>
          <w:sz w:val="24"/>
          <w:szCs w:val="24"/>
        </w:rPr>
        <w:t>функционирования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внутренней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системы</w:t>
      </w:r>
      <w:r w:rsidRPr="003D6B2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оценки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качества</w:t>
      </w:r>
      <w:r w:rsidRPr="003D6B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D6B2E">
        <w:rPr>
          <w:rFonts w:ascii="Times New Roman" w:hAnsi="Times New Roman"/>
          <w:sz w:val="24"/>
          <w:szCs w:val="24"/>
        </w:rPr>
        <w:t>образования.</w:t>
      </w:r>
    </w:p>
    <w:p w14:paraId="587F8F9E" w14:textId="77777777" w:rsidR="009C34B5" w:rsidRDefault="009C34B5" w:rsidP="003C3A8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B58687" w14:textId="77777777" w:rsidR="009C34B5" w:rsidRDefault="009C34B5" w:rsidP="00067B1D">
      <w:pPr>
        <w:spacing w:after="0" w:line="240" w:lineRule="auto"/>
        <w:ind w:left="567" w:right="820"/>
        <w:jc w:val="center"/>
        <w:rPr>
          <w:rFonts w:ascii="Times New Roman" w:hAnsi="Times New Roman"/>
          <w:b/>
          <w:sz w:val="24"/>
          <w:szCs w:val="24"/>
        </w:rPr>
      </w:pPr>
      <w:r w:rsidRPr="00891C9C">
        <w:rPr>
          <w:rFonts w:ascii="Times New Roman" w:hAnsi="Times New Roman"/>
          <w:b/>
          <w:sz w:val="24"/>
          <w:szCs w:val="24"/>
        </w:rPr>
        <w:t>Общие сведения о дошкол</w:t>
      </w:r>
      <w:r w:rsidR="003C3A85">
        <w:rPr>
          <w:rFonts w:ascii="Times New Roman" w:hAnsi="Times New Roman"/>
          <w:b/>
          <w:sz w:val="24"/>
          <w:szCs w:val="24"/>
        </w:rPr>
        <w:t>ьном образовательном учреждении</w:t>
      </w:r>
    </w:p>
    <w:p w14:paraId="3EF6B29F" w14:textId="77777777" w:rsidR="003C3A85" w:rsidRDefault="003C3A85" w:rsidP="00067B1D">
      <w:pPr>
        <w:spacing w:after="0" w:line="240" w:lineRule="auto"/>
        <w:ind w:left="567" w:right="820"/>
        <w:jc w:val="center"/>
        <w:rPr>
          <w:rFonts w:ascii="Times New Roman" w:hAnsi="Times New Roman"/>
          <w:b/>
          <w:sz w:val="24"/>
          <w:szCs w:val="24"/>
        </w:rPr>
      </w:pPr>
    </w:p>
    <w:p w14:paraId="192F65D7" w14:textId="084DD064" w:rsidR="009C34B5" w:rsidRPr="00344199" w:rsidRDefault="009C34B5" w:rsidP="003C3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199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Полное и краткое наименование организации</w:t>
      </w:r>
      <w:r w:rsidRPr="0034419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</w:t>
      </w:r>
      <w:r w:rsidR="00BC3889">
        <w:rPr>
          <w:rFonts w:ascii="Times New Roman" w:eastAsia="Times New Roman" w:hAnsi="Times New Roman" w:cs="Times New Roman"/>
          <w:sz w:val="24"/>
          <w:szCs w:val="24"/>
        </w:rPr>
        <w:t xml:space="preserve"> бюджетное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ное учреждение «Детский сад №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3 «Машар» с.п.Ассиновское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 xml:space="preserve">Серноводского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«Детский сад №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44199">
        <w:rPr>
          <w:rFonts w:ascii="Times New Roman" w:eastAsia="Times New Roman" w:hAnsi="Times New Roman" w:cs="Times New Roman"/>
          <w:sz w:val="24"/>
          <w:szCs w:val="24"/>
        </w:rPr>
        <w:t xml:space="preserve">») </w:t>
      </w:r>
    </w:p>
    <w:p w14:paraId="45D59E04" w14:textId="77777777" w:rsidR="009C34B5" w:rsidRPr="00344199" w:rsidRDefault="009C34B5" w:rsidP="00067B1D">
      <w:pPr>
        <w:spacing w:after="0"/>
        <w:ind w:left="567" w:righ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FEDA9" w14:textId="77777777" w:rsidR="001D428A" w:rsidRPr="00D270A5" w:rsidRDefault="001D428A" w:rsidP="001D42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Муниципальное бюджетное дошкольное образовательное учреждение «Детский сад №3 «Машар» с.п. Ассиновское» Серноводского муниципального района</w:t>
      </w:r>
      <w:r w:rsidRPr="00D270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введено в эксплуатацию в феврале 2014 года.</w:t>
      </w:r>
    </w:p>
    <w:p w14:paraId="2DAD3D8B" w14:textId="77777777" w:rsidR="001D428A" w:rsidRPr="00D270A5" w:rsidRDefault="001D428A" w:rsidP="001D42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МБДОУ расположено в</w:t>
      </w:r>
      <w:r w:rsidRPr="00D270A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D270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с.п. Ассиновское ул. Усадьба совхоза дом №141 Территория детского сада озеленена насаждениями. На территории учреждения имеются различные виды деревьев, </w:t>
      </w:r>
      <w:r w:rsidRPr="00D270A5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клумбы</w:t>
      </w:r>
      <w:r w:rsidRPr="00D270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6A1ECC78" w14:textId="77777777" w:rsidR="001D428A" w:rsidRPr="00D270A5" w:rsidRDefault="001D428A" w:rsidP="001D428A">
      <w:pPr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270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МБДОУ осуществляет свою деятельность в соответствии:  </w:t>
      </w:r>
    </w:p>
    <w:p w14:paraId="3A9702AB" w14:textId="77777777" w:rsidR="001D428A" w:rsidRPr="00D270A5" w:rsidRDefault="001D428A" w:rsidP="001D428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0A5">
        <w:rPr>
          <w:rFonts w:ascii="Times New Roman" w:hAnsi="Times New Roman"/>
          <w:sz w:val="24"/>
          <w:szCs w:val="24"/>
        </w:rPr>
        <w:t>Федеральный закон от 29.12.2012г. № 273-ФЗ «Об образовании в Российской Федерации»;</w:t>
      </w:r>
    </w:p>
    <w:p w14:paraId="4E4E2340" w14:textId="77777777" w:rsidR="001D428A" w:rsidRPr="00D270A5" w:rsidRDefault="001D428A" w:rsidP="001D428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270A5">
        <w:rPr>
          <w:rStyle w:val="FontStyle75"/>
          <w:sz w:val="24"/>
          <w:szCs w:val="24"/>
        </w:rPr>
        <w:t>Приказ Министерства образования и науки Российской Федерации «Об утверждении и введение в действие федерального государственного образовательного стандарта к структуре ООП ДО от17.10. 2013 г.</w:t>
      </w:r>
    </w:p>
    <w:p w14:paraId="26AB32E1" w14:textId="77777777" w:rsidR="001D428A" w:rsidRPr="00D270A5" w:rsidRDefault="001D428A" w:rsidP="001D428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270A5">
        <w:rPr>
          <w:rFonts w:ascii="Times New Roman" w:hAnsi="Times New Roman"/>
          <w:sz w:val="24"/>
          <w:szCs w:val="24"/>
        </w:rPr>
        <w:t>Конвенция о правах ребенка ООН;</w:t>
      </w:r>
    </w:p>
    <w:p w14:paraId="10CBB968" w14:textId="77777777" w:rsidR="001D428A" w:rsidRPr="00D270A5" w:rsidRDefault="001D428A" w:rsidP="001D42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sz w:val="24"/>
          <w:szCs w:val="24"/>
        </w:rPr>
        <w:t xml:space="preserve">Постановлением об утверждении СанПиН </w:t>
      </w:r>
      <w:r w:rsidRPr="00D270A5">
        <w:rPr>
          <w:rFonts w:ascii="Times New Roman" w:hAnsi="Times New Roman" w:cs="Times New Roman"/>
          <w:bCs/>
          <w:sz w:val="24"/>
          <w:szCs w:val="24"/>
        </w:rPr>
        <w:t>2.4.1.3049-13</w:t>
      </w:r>
      <w:r w:rsidRPr="00D270A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70A5">
        <w:rPr>
          <w:rFonts w:ascii="Times New Roman" w:hAnsi="Times New Roman" w:cs="Times New Roman"/>
          <w:sz w:val="24"/>
          <w:szCs w:val="24"/>
        </w:rPr>
        <w:t xml:space="preserve">зарегистрированном в Минюсте России 29 мая 2013 г. N 28564 утвержденным постановлением Главного государственного санитарного врача РФ </w:t>
      </w:r>
      <w:r w:rsidRPr="00D270A5">
        <w:rPr>
          <w:rFonts w:ascii="Times New Roman" w:hAnsi="Times New Roman" w:cs="Times New Roman"/>
          <w:bCs/>
          <w:sz w:val="24"/>
          <w:szCs w:val="24"/>
        </w:rPr>
        <w:t>от 15 мая 2013 г. N 26</w:t>
      </w:r>
      <w:r w:rsidRPr="00D270A5">
        <w:rPr>
          <w:rFonts w:ascii="Times New Roman" w:hAnsi="Times New Roman" w:cs="Times New Roman"/>
          <w:sz w:val="24"/>
          <w:szCs w:val="24"/>
        </w:rPr>
        <w:t>;</w:t>
      </w:r>
    </w:p>
    <w:p w14:paraId="7294922F" w14:textId="77777777" w:rsidR="001D428A" w:rsidRPr="00D270A5" w:rsidRDefault="001D428A" w:rsidP="001D42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Федерации» (утверждена распоряжением Правительства Российской Федерации от 29 мая 2015 г. № 996-р</w:t>
      </w:r>
    </w:p>
    <w:p w14:paraId="48B9193F" w14:textId="325965FD" w:rsidR="001D428A" w:rsidRPr="00D270A5" w:rsidRDefault="001D428A" w:rsidP="001D428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sz w:val="24"/>
          <w:szCs w:val="24"/>
        </w:rPr>
        <w:t>Устав МБДОУ «Детский сад</w:t>
      </w:r>
      <w:r w:rsidR="00BC3889">
        <w:rPr>
          <w:rFonts w:ascii="Times New Roman" w:hAnsi="Times New Roman" w:cs="Times New Roman"/>
          <w:sz w:val="24"/>
          <w:szCs w:val="24"/>
        </w:rPr>
        <w:t>№3</w:t>
      </w:r>
      <w:r w:rsidRPr="00D270A5">
        <w:rPr>
          <w:rFonts w:ascii="Times New Roman" w:hAnsi="Times New Roman" w:cs="Times New Roman"/>
          <w:sz w:val="24"/>
          <w:szCs w:val="24"/>
        </w:rPr>
        <w:t>«Машар»</w:t>
      </w:r>
      <w:r w:rsidR="00BC3889">
        <w:rPr>
          <w:rFonts w:ascii="Times New Roman" w:hAnsi="Times New Roman" w:cs="Times New Roman"/>
          <w:sz w:val="24"/>
          <w:szCs w:val="24"/>
        </w:rPr>
        <w:t xml:space="preserve"> с.п.Ассиновское</w:t>
      </w:r>
    </w:p>
    <w:p w14:paraId="47DBFD90" w14:textId="2518D847" w:rsidR="003C3A85" w:rsidRPr="00FF287F" w:rsidRDefault="009C34B5" w:rsidP="00FF287F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0A5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 созданы необходимые условия для обеспечения безопасности детей и сотрудников. Территория учреждения ограждена забором с воротами и калиткой.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14:paraId="5D9B646A" w14:textId="77777777" w:rsidR="008B2848" w:rsidRDefault="008B2848" w:rsidP="00BB5E04">
      <w:pPr>
        <w:spacing w:after="0" w:line="240" w:lineRule="auto"/>
        <w:ind w:left="426" w:right="537"/>
        <w:jc w:val="both"/>
        <w:rPr>
          <w:rFonts w:ascii="Times New Roman" w:hAnsi="Times New Roman"/>
          <w:b/>
          <w:sz w:val="24"/>
          <w:szCs w:val="24"/>
        </w:rPr>
      </w:pPr>
    </w:p>
    <w:p w14:paraId="2D680DF3" w14:textId="77777777" w:rsidR="009C34B5" w:rsidRPr="009C34B5" w:rsidRDefault="009C34B5" w:rsidP="00BB5E04">
      <w:pPr>
        <w:numPr>
          <w:ilvl w:val="0"/>
          <w:numId w:val="5"/>
        </w:numPr>
        <w:spacing w:after="0" w:line="269" w:lineRule="auto"/>
        <w:ind w:left="426" w:right="53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АНАЛИТИЧЕСКАЯ ЧАСТЬ</w:t>
      </w:r>
    </w:p>
    <w:p w14:paraId="0BEBFC25" w14:textId="77777777" w:rsidR="009C34B5" w:rsidRPr="009C34B5" w:rsidRDefault="009C34B5" w:rsidP="00BB5E04">
      <w:pPr>
        <w:spacing w:after="0" w:line="269" w:lineRule="auto"/>
        <w:ind w:left="426" w:right="53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34DB40" w14:textId="77777777" w:rsidR="009C34B5" w:rsidRPr="009C34B5" w:rsidRDefault="009C34B5" w:rsidP="00067B1D">
      <w:pPr>
        <w:spacing w:after="0" w:line="269" w:lineRule="auto"/>
        <w:ind w:left="567" w:right="8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ОЦЕНКА ОБРАЗОВАТЕЛЬНОЙ ДЕЯТЕЛЬНОСТИ</w:t>
      </w:r>
    </w:p>
    <w:p w14:paraId="41CC0EDA" w14:textId="77777777" w:rsidR="009C34B5" w:rsidRPr="009C34B5" w:rsidRDefault="009C34B5" w:rsidP="003C3A85">
      <w:pPr>
        <w:spacing w:after="0" w:line="26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в учреждении организована в соответствии с Федеральным законом от 29.12.2021 № 273-ФЗ «Об образовании в Российской Федерации», ФГОС дошкольного образования, 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СП 2.4.3648-20 «</w:t>
      </w:r>
      <w:r w:rsidRPr="009C34B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Санитарно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-эпидемиологические требования к организациям воспитания и обучения, отдыха и оздоровления </w:t>
      </w:r>
      <w:r w:rsidRPr="009C34B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детей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 и молодежи».</w:t>
      </w:r>
    </w:p>
    <w:p w14:paraId="154680F3" w14:textId="740CAB69" w:rsidR="00D270A5" w:rsidRDefault="009C34B5" w:rsidP="00FF287F">
      <w:pPr>
        <w:spacing w:after="0" w:line="26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осуществляется на основании утвержденной образовательной программы учреждения. Уровень развития детей и эффективность организации образовательной деятельности анализируется по итогам систематических педагогических наблюдений и диагностики специалистов. Данные фиксируются в документации «Мониторинг освоения о</w:t>
      </w:r>
      <w:r w:rsidR="001445F8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бразовательной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программы», протоколах психолого-педагогического консилиума.</w:t>
      </w:r>
    </w:p>
    <w:p w14:paraId="067D4E8C" w14:textId="77777777" w:rsidR="00D270A5" w:rsidRDefault="00D270A5" w:rsidP="003C3A85">
      <w:pPr>
        <w:spacing w:after="0" w:line="26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E9EBFF" w14:textId="77777777" w:rsidR="001D46D1" w:rsidRPr="002C3456" w:rsidRDefault="001D46D1" w:rsidP="00067B1D">
      <w:pPr>
        <w:spacing w:after="0" w:line="240" w:lineRule="auto"/>
        <w:ind w:left="567" w:right="82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3456">
        <w:rPr>
          <w:rFonts w:ascii="Times New Roman" w:hAnsi="Times New Roman"/>
          <w:b/>
          <w:color w:val="000000"/>
          <w:sz w:val="24"/>
          <w:szCs w:val="24"/>
        </w:rPr>
        <w:t>Цел</w:t>
      </w:r>
      <w:r w:rsidR="00D437B6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2C3456">
        <w:rPr>
          <w:rFonts w:ascii="Times New Roman" w:hAnsi="Times New Roman"/>
          <w:b/>
          <w:color w:val="000000"/>
          <w:sz w:val="24"/>
          <w:szCs w:val="24"/>
        </w:rPr>
        <w:t xml:space="preserve"> и задачи детского сада</w:t>
      </w:r>
    </w:p>
    <w:p w14:paraId="3C0F5E3E" w14:textId="77777777" w:rsidR="001D46D1" w:rsidRPr="002C3456" w:rsidRDefault="001D46D1" w:rsidP="00BC3889">
      <w:pPr>
        <w:shd w:val="clear" w:color="auto" w:fill="FFFFFF"/>
        <w:tabs>
          <w:tab w:val="left" w:pos="0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Нами определена Концепция детского сада:</w:t>
      </w:r>
    </w:p>
    <w:p w14:paraId="349F4ABD" w14:textId="77777777" w:rsidR="001D46D1" w:rsidRDefault="001D46D1" w:rsidP="003C3A85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3456">
        <w:rPr>
          <w:rFonts w:ascii="Times New Roman" w:hAnsi="Times New Roman"/>
          <w:bCs/>
          <w:color w:val="000000"/>
          <w:sz w:val="24"/>
          <w:szCs w:val="24"/>
        </w:rPr>
        <w:t>Создание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14:paraId="5E0302CF" w14:textId="77777777" w:rsidR="003C3A85" w:rsidRPr="002C3456" w:rsidRDefault="003C3A85" w:rsidP="003C3A85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8FAA59" w14:textId="77777777" w:rsidR="001D46D1" w:rsidRPr="002C3456" w:rsidRDefault="001D46D1" w:rsidP="00067B1D">
      <w:pPr>
        <w:shd w:val="clear" w:color="auto" w:fill="FFFFFF"/>
        <w:tabs>
          <w:tab w:val="left" w:pos="0"/>
        </w:tabs>
        <w:spacing w:after="0" w:line="240" w:lineRule="auto"/>
        <w:ind w:left="567" w:right="8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7B6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C3456"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14:paraId="0686E86F" w14:textId="75F4C9D1" w:rsidR="00D437B6" w:rsidRDefault="001D46D1" w:rsidP="00BC38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3456">
        <w:rPr>
          <w:rFonts w:ascii="Times New Roman" w:hAnsi="Times New Roman"/>
          <w:sz w:val="24"/>
          <w:szCs w:val="24"/>
        </w:rPr>
        <w:t xml:space="preserve">Создать эффективную систему управления для </w:t>
      </w:r>
      <w:r w:rsidR="00BC3889" w:rsidRPr="002C3456">
        <w:rPr>
          <w:rFonts w:ascii="Times New Roman" w:hAnsi="Times New Roman"/>
          <w:sz w:val="24"/>
          <w:szCs w:val="24"/>
        </w:rPr>
        <w:t>обеспечения права</w:t>
      </w:r>
      <w:r w:rsidRPr="002C3456">
        <w:rPr>
          <w:rFonts w:ascii="Times New Roman" w:hAnsi="Times New Roman"/>
          <w:sz w:val="24"/>
          <w:szCs w:val="24"/>
        </w:rPr>
        <w:t xml:space="preserve"> каждого ребенка на обучение и воспитание, выполняя социальный заказ ро</w:t>
      </w:r>
      <w:r w:rsidR="00D437B6">
        <w:rPr>
          <w:rFonts w:ascii="Times New Roman" w:hAnsi="Times New Roman"/>
          <w:sz w:val="24"/>
          <w:szCs w:val="24"/>
        </w:rPr>
        <w:t xml:space="preserve">дителей, государства и общества; 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созда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непрерывного накопления ребенком культурного опыта деятельности и общения </w:t>
      </w:r>
      <w:r w:rsidR="00BC3889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</w:t>
      </w:r>
      <w:r w:rsidR="00D437B6"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активного взаимодействия с окружающей средой, общения с другими детьми и взрослыми при решении задач и проблем, адекватных возрасту</w:t>
      </w:r>
      <w:r w:rsidR="00D437B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08FA479" w14:textId="77777777" w:rsidR="003C3A85" w:rsidRPr="002C3456" w:rsidRDefault="003C3A85" w:rsidP="003C3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A567A3" w14:textId="77777777" w:rsidR="001D46D1" w:rsidRPr="002C3456" w:rsidRDefault="001D46D1" w:rsidP="00067B1D">
      <w:pPr>
        <w:tabs>
          <w:tab w:val="left" w:pos="1420"/>
        </w:tabs>
        <w:spacing w:after="0" w:line="240" w:lineRule="auto"/>
        <w:ind w:left="567" w:right="820" w:firstLine="567"/>
        <w:jc w:val="both"/>
        <w:rPr>
          <w:rFonts w:ascii="Times New Roman" w:hAnsi="Times New Roman"/>
          <w:b/>
          <w:sz w:val="24"/>
          <w:szCs w:val="24"/>
        </w:rPr>
      </w:pPr>
      <w:r w:rsidRPr="00D437B6">
        <w:rPr>
          <w:rFonts w:ascii="Times New Roman" w:hAnsi="Times New Roman"/>
          <w:b/>
          <w:sz w:val="24"/>
          <w:szCs w:val="24"/>
        </w:rPr>
        <w:t>Задачи</w:t>
      </w:r>
      <w:r w:rsidRPr="002C3456">
        <w:rPr>
          <w:rFonts w:ascii="Times New Roman" w:hAnsi="Times New Roman"/>
          <w:sz w:val="24"/>
          <w:szCs w:val="24"/>
        </w:rPr>
        <w:t xml:space="preserve"> деятельности детского сада:</w:t>
      </w:r>
    </w:p>
    <w:p w14:paraId="61859C19" w14:textId="77777777" w:rsidR="001D46D1" w:rsidRPr="002C3456" w:rsidRDefault="001D46D1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Охрана жизни и здоровья детей;</w:t>
      </w:r>
    </w:p>
    <w:p w14:paraId="5DC26626" w14:textId="77777777" w:rsidR="001D46D1" w:rsidRPr="002C3456" w:rsidRDefault="001D46D1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Обеспечение физического, психического, интеллектуально-личностного развития ребенка;</w:t>
      </w:r>
    </w:p>
    <w:p w14:paraId="05D5BA17" w14:textId="77777777" w:rsidR="001D46D1" w:rsidRPr="002C3456" w:rsidRDefault="001D46D1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Развитие художественных и творческих способностей детей;</w:t>
      </w:r>
    </w:p>
    <w:p w14:paraId="7350C89D" w14:textId="77777777" w:rsidR="001D46D1" w:rsidRPr="002C3456" w:rsidRDefault="001D46D1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Приобщение детей к общечеловеческим ценностям;</w:t>
      </w:r>
    </w:p>
    <w:p w14:paraId="7D2D1B14" w14:textId="77777777" w:rsidR="001D46D1" w:rsidRDefault="001D46D1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Взаимодействие с семьей для обеспечения полноценного развития ребенка.</w:t>
      </w:r>
    </w:p>
    <w:p w14:paraId="4674CBC5" w14:textId="77777777" w:rsidR="0075236E" w:rsidRDefault="0075236E" w:rsidP="003C3A85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BA2800" w14:textId="59C73356" w:rsidR="00A068C9" w:rsidRPr="00A068C9" w:rsidRDefault="00A068C9" w:rsidP="00752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C9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2023 года в соответствии с Приказом Министерства Просвещения Российской Федерации от 25 ноября 2022 г. № 1028 "Об Утверждении Федеральной образовательной программы дошкольного образования"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ДОУ «Детский сад №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начал 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>работать по новой федеральной образовательной программе – ФОП ДО.</w:t>
      </w:r>
    </w:p>
    <w:p w14:paraId="459D3CE6" w14:textId="77777777" w:rsidR="00A068C9" w:rsidRPr="00A068C9" w:rsidRDefault="00A068C9" w:rsidP="0075236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C9">
        <w:rPr>
          <w:rFonts w:ascii="Times New Roman" w:eastAsia="Times New Roman" w:hAnsi="Times New Roman" w:cs="Times New Roman"/>
          <w:sz w:val="24"/>
          <w:szCs w:val="24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14:paraId="3C362689" w14:textId="77777777" w:rsidR="00A068C9" w:rsidRPr="00A068C9" w:rsidRDefault="00A068C9" w:rsidP="0075236E">
      <w:pPr>
        <w:tabs>
          <w:tab w:val="left" w:pos="709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> 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14:paraId="04712D97" w14:textId="77777777" w:rsidR="00A068C9" w:rsidRPr="00A068C9" w:rsidRDefault="00A068C9" w:rsidP="007523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- 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04EEA8D7" w14:textId="77777777" w:rsidR="00A068C9" w:rsidRPr="00A068C9" w:rsidRDefault="00A068C9" w:rsidP="007523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- 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52CFEF4F" w14:textId="77777777" w:rsidR="00A068C9" w:rsidRPr="00A068C9" w:rsidRDefault="00A068C9" w:rsidP="00752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C9">
        <w:rPr>
          <w:rFonts w:ascii="Times New Roman" w:eastAsia="Times New Roman" w:hAnsi="Times New Roman" w:cs="Times New Roman"/>
          <w:sz w:val="24"/>
          <w:szCs w:val="24"/>
        </w:rPr>
        <w:t>Федеральная программа позвол</w:t>
      </w:r>
      <w:r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 xml:space="preserve">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  <w:hyperlink r:id="rId8" w:history="1">
        <w:r w:rsidRPr="00A068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</w:hyperlink>
    </w:p>
    <w:p w14:paraId="0E1C942D" w14:textId="1C6FD163" w:rsidR="00D437B6" w:rsidRPr="00067B1D" w:rsidRDefault="00A068C9" w:rsidP="00752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М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 w:rsidR="001D428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68C9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педколлектива в детском саду создана рабочая группа по привед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ению </w:t>
      </w:r>
      <w:r w:rsidR="00067B1D">
        <w:rPr>
          <w:rFonts w:ascii="Times New Roman" w:eastAsia="Times New Roman" w:hAnsi="Times New Roman" w:cs="Times New Roman"/>
          <w:sz w:val="24"/>
          <w:szCs w:val="24"/>
        </w:rPr>
        <w:t xml:space="preserve">ОП в соответствие с ФОП. </w:t>
      </w:r>
    </w:p>
    <w:p w14:paraId="796D3A17" w14:textId="08C09637" w:rsidR="00595E8E" w:rsidRPr="00A068C9" w:rsidRDefault="00595E8E" w:rsidP="0075236E">
      <w:pPr>
        <w:tabs>
          <w:tab w:val="left" w:pos="709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8C9">
        <w:rPr>
          <w:rFonts w:ascii="Times New Roman" w:hAnsi="Times New Roman"/>
          <w:sz w:val="24"/>
          <w:szCs w:val="24"/>
        </w:rPr>
        <w:t>В 2023 году в ДОУ разработана ОП ДО в соответствии с ФОП ДО, Рабочая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программа воспитания входит в содержание ОП ДО ДОУ, приложение к программе –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календарный план воспитательной работы ДОУ. Рабочая программа определяет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содержание и органи</w:t>
      </w:r>
      <w:r w:rsidR="00A068C9">
        <w:rPr>
          <w:rFonts w:ascii="Times New Roman" w:hAnsi="Times New Roman"/>
          <w:sz w:val="24"/>
          <w:szCs w:val="24"/>
        </w:rPr>
        <w:t>зацию воспитательной работы в М</w:t>
      </w:r>
      <w:r w:rsidR="001D428A">
        <w:rPr>
          <w:rFonts w:ascii="Times New Roman" w:hAnsi="Times New Roman"/>
          <w:sz w:val="24"/>
          <w:szCs w:val="24"/>
        </w:rPr>
        <w:t>Б</w:t>
      </w:r>
      <w:r w:rsidRPr="00A068C9">
        <w:rPr>
          <w:rFonts w:ascii="Times New Roman" w:hAnsi="Times New Roman"/>
          <w:sz w:val="24"/>
          <w:szCs w:val="24"/>
        </w:rPr>
        <w:t>ДОУ.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Образовательная деятельность ДОУ направлена на объединение обучения и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воспитания в целостный образовательно-воспитательный процесс на основе духовно-нравственных и социокультурных ценностей и принятых в обществе правил и норм</w:t>
      </w:r>
      <w:r w:rsid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поведения в</w:t>
      </w:r>
      <w:r w:rsidR="00A068C9" w:rsidRPr="00A068C9">
        <w:rPr>
          <w:rFonts w:ascii="Times New Roman" w:hAnsi="Times New Roman"/>
          <w:sz w:val="24"/>
          <w:szCs w:val="24"/>
        </w:rPr>
        <w:t xml:space="preserve"> </w:t>
      </w:r>
      <w:r w:rsidRPr="00A068C9">
        <w:rPr>
          <w:rFonts w:ascii="Times New Roman" w:hAnsi="Times New Roman"/>
          <w:sz w:val="24"/>
          <w:szCs w:val="24"/>
        </w:rPr>
        <w:t>интересах человека, семьи, общества.</w:t>
      </w:r>
    </w:p>
    <w:p w14:paraId="6E5A89F3" w14:textId="77777777" w:rsidR="00A068C9" w:rsidRDefault="00A068C9" w:rsidP="0075236E">
      <w:pPr>
        <w:tabs>
          <w:tab w:val="left" w:pos="709"/>
          <w:tab w:val="left" w:pos="1420"/>
        </w:tabs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26B2A6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b/>
          <w:sz w:val="24"/>
          <w:szCs w:val="24"/>
        </w:rPr>
        <w:t>Общая цель воспитания в ДОУ</w:t>
      </w:r>
      <w:r w:rsidRPr="00A32216">
        <w:rPr>
          <w:rFonts w:ascii="Times New Roman" w:hAnsi="Times New Roman"/>
          <w:sz w:val="24"/>
          <w:szCs w:val="24"/>
        </w:rPr>
        <w:t xml:space="preserve"> – личностное развитие каждого ребёнка с учётом его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индивидуальности и создание условий для позитивной социализации детей на основе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традиционных ценностей российского общества, что предполагает:</w:t>
      </w:r>
    </w:p>
    <w:p w14:paraId="0445DC3A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формирование первоначальных представлений о традиционных ценностях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российского народа, социально приемлемых нормах и правилах поведения;</w:t>
      </w:r>
    </w:p>
    <w:p w14:paraId="071E62C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формирование ценностного отношения к окружающему миру (природному и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социокультурному), другим людям, самому себе;</w:t>
      </w:r>
    </w:p>
    <w:p w14:paraId="33BF5D1B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становление первичного опыта деятельности и поведения в соответствии с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традиционными ценностями, принятыми в обществе нормами и правилами.</w:t>
      </w:r>
    </w:p>
    <w:p w14:paraId="4F63AA3A" w14:textId="77777777" w:rsidR="00A068C9" w:rsidRPr="00A32216" w:rsidRDefault="00A068C9" w:rsidP="00067B1D">
      <w:pPr>
        <w:tabs>
          <w:tab w:val="left" w:pos="1420"/>
        </w:tabs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</w:p>
    <w:p w14:paraId="3D864F9B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2216">
        <w:rPr>
          <w:rFonts w:ascii="Times New Roman" w:hAnsi="Times New Roman"/>
          <w:b/>
          <w:sz w:val="24"/>
          <w:szCs w:val="24"/>
        </w:rPr>
        <w:t>Общие задачи воспитания в ДОУ:</w:t>
      </w:r>
    </w:p>
    <w:p w14:paraId="64A8D3A9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1)содействовать развитию личности, основанному на принятых в обществе представлениях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о добре и зле, должном и недопустимом;</w:t>
      </w:r>
    </w:p>
    <w:p w14:paraId="3BCCD8E1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2)способствовать становлению нравственности, основанной на духовных отечественных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традициях, внутренней установке личности поступать согласно своей совести;</w:t>
      </w:r>
    </w:p>
    <w:p w14:paraId="3CA90B7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3)создавать условия для развития и реализации личностного потенциала ребёнка, его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готовности к творческому самовыражению и саморазвитию, самовоспитанию;</w:t>
      </w:r>
    </w:p>
    <w:p w14:paraId="3C292134" w14:textId="77777777" w:rsidR="00595E8E" w:rsidRPr="00A32216" w:rsidRDefault="00595E8E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4)осуществлять поддержку позитивной социализации ребёнка посредством проектирования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и принятия уклада, воспитывающей среды, создания воспитывающих общностей.</w:t>
      </w:r>
    </w:p>
    <w:p w14:paraId="10EBAD59" w14:textId="77777777" w:rsidR="00A068C9" w:rsidRPr="00A32216" w:rsidRDefault="00A068C9" w:rsidP="0075236E">
      <w:pPr>
        <w:tabs>
          <w:tab w:val="left" w:pos="1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65E08F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/>
          <w:b/>
          <w:sz w:val="24"/>
          <w:szCs w:val="24"/>
        </w:rPr>
      </w:pPr>
      <w:r w:rsidRPr="00A32216">
        <w:rPr>
          <w:rFonts w:ascii="Times New Roman" w:hAnsi="Times New Roman"/>
          <w:b/>
          <w:sz w:val="24"/>
          <w:szCs w:val="24"/>
        </w:rPr>
        <w:t>Направления воспитания</w:t>
      </w:r>
    </w:p>
    <w:p w14:paraId="2B64B4C1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Патриотическое направление воспитания.</w:t>
      </w:r>
    </w:p>
    <w:p w14:paraId="51770BA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патриотического направления воспитания – содействовать формированию у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ребёнка личностной позиции наследника традиций и культуры, защитника Отечества и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творца (созидателя), ответственного за будущее своей страны.</w:t>
      </w:r>
    </w:p>
    <w:p w14:paraId="5F07FB8F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Ценности - Родина и природа лежат в основе патриотического направления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воспитания. Чувство патриотизма возникает у ребёнка вследствие воспитания у него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нравственных качеств, интереса, чувства любви и уважения к своей стране — России,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своему краю, малой родине, своему народу и народу России в целом (гражданский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патриотизм), ответственности, ощущения принадлежности к своему народу.</w:t>
      </w:r>
    </w:p>
    <w:p w14:paraId="504A85A0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Патриотическое направление воспитания базируется на идее патриотизма как</w:t>
      </w:r>
      <w:r w:rsidR="00A068C9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нравственного чувства, которое вырастает из культуры че</w:t>
      </w:r>
      <w:r w:rsidR="00C27C65" w:rsidRPr="00A32216">
        <w:rPr>
          <w:rFonts w:ascii="Times New Roman" w:hAnsi="Times New Roman"/>
          <w:sz w:val="24"/>
          <w:szCs w:val="24"/>
        </w:rPr>
        <w:t xml:space="preserve">ловеческого бытия, особенностей </w:t>
      </w:r>
      <w:r w:rsidRPr="00A32216">
        <w:rPr>
          <w:rFonts w:ascii="Times New Roman" w:hAnsi="Times New Roman"/>
          <w:sz w:val="24"/>
          <w:szCs w:val="24"/>
        </w:rPr>
        <w:t>образа жизни и её уклада, народных и семейных традиций.</w:t>
      </w:r>
    </w:p>
    <w:p w14:paraId="55F51B7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4) Работа по патриотическому воспит</w:t>
      </w:r>
      <w:r w:rsidR="00C27C65" w:rsidRPr="00A32216">
        <w:rPr>
          <w:rFonts w:ascii="Times New Roman" w:hAnsi="Times New Roman"/>
          <w:sz w:val="24"/>
          <w:szCs w:val="24"/>
        </w:rPr>
        <w:t xml:space="preserve">анию предполагает: формирование </w:t>
      </w:r>
      <w:r w:rsidRPr="00A32216">
        <w:rPr>
          <w:rFonts w:ascii="Times New Roman" w:hAnsi="Times New Roman"/>
          <w:sz w:val="24"/>
          <w:szCs w:val="24"/>
        </w:rPr>
        <w:t>«патриотизма наследника», испытывающего чувство гор</w:t>
      </w:r>
      <w:r w:rsidR="00C27C65" w:rsidRPr="00A32216">
        <w:rPr>
          <w:rFonts w:ascii="Times New Roman" w:hAnsi="Times New Roman"/>
          <w:sz w:val="24"/>
          <w:szCs w:val="24"/>
        </w:rPr>
        <w:t xml:space="preserve">дости за наследие своих предков </w:t>
      </w:r>
      <w:r w:rsidRPr="00A32216">
        <w:rPr>
          <w:rFonts w:ascii="Times New Roman" w:hAnsi="Times New Roman"/>
          <w:sz w:val="24"/>
          <w:szCs w:val="24"/>
        </w:rPr>
        <w:t>(предполагает приобщение детей к истории, куль</w:t>
      </w:r>
      <w:r w:rsidR="00C27C65" w:rsidRPr="00A32216">
        <w:rPr>
          <w:rFonts w:ascii="Times New Roman" w:hAnsi="Times New Roman"/>
          <w:sz w:val="24"/>
          <w:szCs w:val="24"/>
        </w:rPr>
        <w:t xml:space="preserve">туре и традициям нашего народа: </w:t>
      </w:r>
      <w:r w:rsidRPr="00A32216">
        <w:rPr>
          <w:rFonts w:ascii="Times New Roman" w:hAnsi="Times New Roman"/>
          <w:sz w:val="24"/>
          <w:szCs w:val="24"/>
        </w:rPr>
        <w:t>отношение к труду, семье, стране и вере); «патри</w:t>
      </w:r>
      <w:r w:rsidR="00C27C65" w:rsidRPr="00A32216">
        <w:rPr>
          <w:rFonts w:ascii="Times New Roman" w:hAnsi="Times New Roman"/>
          <w:sz w:val="24"/>
          <w:szCs w:val="24"/>
        </w:rPr>
        <w:t xml:space="preserve">отизма защитника», стремящегося </w:t>
      </w:r>
      <w:r w:rsidRPr="00A32216">
        <w:rPr>
          <w:rFonts w:ascii="Times New Roman" w:hAnsi="Times New Roman"/>
          <w:sz w:val="24"/>
          <w:szCs w:val="24"/>
        </w:rPr>
        <w:t>сохранить это наследие (предполагает развитие у детей го</w:t>
      </w:r>
      <w:r w:rsidR="00C27C65" w:rsidRPr="00A32216">
        <w:rPr>
          <w:rFonts w:ascii="Times New Roman" w:hAnsi="Times New Roman"/>
          <w:sz w:val="24"/>
          <w:szCs w:val="24"/>
        </w:rPr>
        <w:t xml:space="preserve">товности преодолевать трудности </w:t>
      </w:r>
      <w:r w:rsidRPr="00A32216">
        <w:rPr>
          <w:rFonts w:ascii="Times New Roman" w:hAnsi="Times New Roman"/>
          <w:sz w:val="24"/>
          <w:szCs w:val="24"/>
        </w:rPr>
        <w:t>ради своей семьи, малой родины); «патриотизма созида</w:t>
      </w:r>
      <w:r w:rsidR="00C27C65" w:rsidRPr="00A32216">
        <w:rPr>
          <w:rFonts w:ascii="Times New Roman" w:hAnsi="Times New Roman"/>
          <w:sz w:val="24"/>
          <w:szCs w:val="24"/>
        </w:rPr>
        <w:t xml:space="preserve">теля и творца», устремленного в </w:t>
      </w:r>
      <w:r w:rsidRPr="00A32216">
        <w:rPr>
          <w:rFonts w:ascii="Times New Roman" w:hAnsi="Times New Roman"/>
          <w:sz w:val="24"/>
          <w:szCs w:val="24"/>
        </w:rPr>
        <w:t>будущее, уверенного в благополучии и процвет</w:t>
      </w:r>
      <w:r w:rsidR="00C27C65" w:rsidRPr="00A32216">
        <w:rPr>
          <w:rFonts w:ascii="Times New Roman" w:hAnsi="Times New Roman"/>
          <w:sz w:val="24"/>
          <w:szCs w:val="24"/>
        </w:rPr>
        <w:t xml:space="preserve">ании своей Родины (предполагает </w:t>
      </w:r>
      <w:r w:rsidRPr="00A32216">
        <w:rPr>
          <w:rFonts w:ascii="Times New Roman" w:hAnsi="Times New Roman"/>
          <w:sz w:val="24"/>
          <w:szCs w:val="24"/>
        </w:rPr>
        <w:t>конкретные каждодневные дела, направленные, нап</w:t>
      </w:r>
      <w:r w:rsidR="00C27C65" w:rsidRPr="00A32216">
        <w:rPr>
          <w:rFonts w:ascii="Times New Roman" w:hAnsi="Times New Roman"/>
          <w:sz w:val="24"/>
          <w:szCs w:val="24"/>
        </w:rPr>
        <w:t xml:space="preserve">ример, на поддержание чистоты и </w:t>
      </w:r>
      <w:r w:rsidRPr="00A32216">
        <w:rPr>
          <w:rFonts w:ascii="Times New Roman" w:hAnsi="Times New Roman"/>
          <w:sz w:val="24"/>
          <w:szCs w:val="24"/>
        </w:rPr>
        <w:t>порядка, опрятности и аккуратности, а в дальнейшем - на ра</w:t>
      </w:r>
      <w:r w:rsidR="00C27C65" w:rsidRPr="00A32216">
        <w:rPr>
          <w:rFonts w:ascii="Times New Roman" w:hAnsi="Times New Roman"/>
          <w:sz w:val="24"/>
          <w:szCs w:val="24"/>
        </w:rPr>
        <w:t xml:space="preserve">звитие всего своего населенного </w:t>
      </w:r>
      <w:r w:rsidRPr="00A32216">
        <w:rPr>
          <w:rFonts w:ascii="Times New Roman" w:hAnsi="Times New Roman"/>
          <w:sz w:val="24"/>
          <w:szCs w:val="24"/>
        </w:rPr>
        <w:t>пункта, района, края, Отчизны в целом).</w:t>
      </w:r>
    </w:p>
    <w:p w14:paraId="372AD9D4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Духовно-нравственное направление воспитания.</w:t>
      </w:r>
    </w:p>
    <w:p w14:paraId="01F365B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духовно-нравственного направ</w:t>
      </w:r>
      <w:r w:rsidR="00C27C65" w:rsidRPr="00A32216">
        <w:rPr>
          <w:rFonts w:ascii="Times New Roman" w:hAnsi="Times New Roman"/>
          <w:sz w:val="24"/>
          <w:szCs w:val="24"/>
        </w:rPr>
        <w:t xml:space="preserve">ления воспитания – формирование </w:t>
      </w:r>
      <w:r w:rsidRPr="00A32216">
        <w:rPr>
          <w:rFonts w:ascii="Times New Roman" w:hAnsi="Times New Roman"/>
          <w:sz w:val="24"/>
          <w:szCs w:val="24"/>
        </w:rPr>
        <w:t>способности к духовному развитию, нравственному самосовершенствованию,</w:t>
      </w:r>
      <w:r w:rsidR="00C27C65" w:rsidRPr="00A32216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индивидуально-ответственному поведению.</w:t>
      </w:r>
    </w:p>
    <w:p w14:paraId="719122AC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Ценности - жизнь, милосердие, добро лежат</w:t>
      </w:r>
      <w:r w:rsidR="00C27C65" w:rsidRPr="00A32216">
        <w:rPr>
          <w:rFonts w:ascii="Times New Roman" w:hAnsi="Times New Roman"/>
          <w:sz w:val="24"/>
          <w:szCs w:val="24"/>
        </w:rPr>
        <w:t xml:space="preserve"> в основе духовно-нравственного </w:t>
      </w:r>
      <w:r w:rsidRPr="00A32216">
        <w:rPr>
          <w:rFonts w:ascii="Times New Roman" w:hAnsi="Times New Roman"/>
          <w:sz w:val="24"/>
          <w:szCs w:val="24"/>
        </w:rPr>
        <w:t>направления воспитания.</w:t>
      </w:r>
    </w:p>
    <w:p w14:paraId="67EC057D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 xml:space="preserve">3) Духовно-нравственное воспитание направлено </w:t>
      </w:r>
      <w:r w:rsidR="00C27C65" w:rsidRPr="00A32216">
        <w:rPr>
          <w:rFonts w:ascii="Times New Roman" w:hAnsi="Times New Roman"/>
          <w:sz w:val="24"/>
          <w:szCs w:val="24"/>
        </w:rPr>
        <w:t xml:space="preserve">на развитие ценностно-смысловой </w:t>
      </w:r>
      <w:r w:rsidRPr="00A32216">
        <w:rPr>
          <w:rFonts w:ascii="Times New Roman" w:hAnsi="Times New Roman"/>
          <w:sz w:val="24"/>
          <w:szCs w:val="24"/>
        </w:rPr>
        <w:t>сферы дошкольников на основе творческого взаимодейств</w:t>
      </w:r>
      <w:r w:rsidR="00C27C65" w:rsidRPr="00A32216">
        <w:rPr>
          <w:rFonts w:ascii="Times New Roman" w:hAnsi="Times New Roman"/>
          <w:sz w:val="24"/>
          <w:szCs w:val="24"/>
        </w:rPr>
        <w:t xml:space="preserve">ия в детско- взрослой общности, </w:t>
      </w:r>
      <w:r w:rsidRPr="00A32216">
        <w:rPr>
          <w:rFonts w:ascii="Times New Roman" w:hAnsi="Times New Roman"/>
          <w:sz w:val="24"/>
          <w:szCs w:val="24"/>
        </w:rPr>
        <w:t>содержанием которого является освоение социокул</w:t>
      </w:r>
      <w:r w:rsidR="00C27C65" w:rsidRPr="00A32216">
        <w:rPr>
          <w:rFonts w:ascii="Times New Roman" w:hAnsi="Times New Roman"/>
          <w:sz w:val="24"/>
          <w:szCs w:val="24"/>
        </w:rPr>
        <w:t xml:space="preserve">ьтурного опыта в его культурно- </w:t>
      </w:r>
      <w:r w:rsidRPr="00A32216">
        <w:rPr>
          <w:rFonts w:ascii="Times New Roman" w:hAnsi="Times New Roman"/>
          <w:sz w:val="24"/>
          <w:szCs w:val="24"/>
        </w:rPr>
        <w:t>историческом и личностном аспектах.</w:t>
      </w:r>
    </w:p>
    <w:p w14:paraId="649B77A1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Социальное направление воспитания.</w:t>
      </w:r>
    </w:p>
    <w:p w14:paraId="3B4958EB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социального направления воспит</w:t>
      </w:r>
      <w:r w:rsidR="00C27C65" w:rsidRPr="00A32216">
        <w:rPr>
          <w:rFonts w:ascii="Times New Roman" w:hAnsi="Times New Roman"/>
          <w:sz w:val="24"/>
          <w:szCs w:val="24"/>
        </w:rPr>
        <w:t xml:space="preserve">ания – формирование ценностного </w:t>
      </w:r>
      <w:r w:rsidRPr="00A32216">
        <w:rPr>
          <w:rFonts w:ascii="Times New Roman" w:hAnsi="Times New Roman"/>
          <w:sz w:val="24"/>
          <w:szCs w:val="24"/>
        </w:rPr>
        <w:t>отношения детей к семье, другому человеку, развитие др</w:t>
      </w:r>
      <w:r w:rsidR="00C27C65" w:rsidRPr="00A32216">
        <w:rPr>
          <w:rFonts w:ascii="Times New Roman" w:hAnsi="Times New Roman"/>
          <w:sz w:val="24"/>
          <w:szCs w:val="24"/>
        </w:rPr>
        <w:t xml:space="preserve">ужелюбия, умения находить общий </w:t>
      </w:r>
      <w:r w:rsidRPr="00A32216">
        <w:rPr>
          <w:rFonts w:ascii="Times New Roman" w:hAnsi="Times New Roman"/>
          <w:sz w:val="24"/>
          <w:szCs w:val="24"/>
        </w:rPr>
        <w:t>язык с другими людьми.</w:t>
      </w:r>
    </w:p>
    <w:p w14:paraId="07E50BC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Ценности – семья, дружба, человек и сотрудниче</w:t>
      </w:r>
      <w:r w:rsidR="00C27C65" w:rsidRPr="00A32216">
        <w:rPr>
          <w:rFonts w:ascii="Times New Roman" w:hAnsi="Times New Roman"/>
          <w:sz w:val="24"/>
          <w:szCs w:val="24"/>
        </w:rPr>
        <w:t xml:space="preserve">ство лежат в основе социального </w:t>
      </w:r>
      <w:r w:rsidRPr="00A32216">
        <w:rPr>
          <w:rFonts w:ascii="Times New Roman" w:hAnsi="Times New Roman"/>
          <w:sz w:val="24"/>
          <w:szCs w:val="24"/>
        </w:rPr>
        <w:t>направления воспитания.</w:t>
      </w:r>
    </w:p>
    <w:p w14:paraId="7900E9E4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В дошкольном детстве ребёнок начинает осваив</w:t>
      </w:r>
      <w:r w:rsidR="00C27C65" w:rsidRPr="00A32216">
        <w:rPr>
          <w:rFonts w:ascii="Times New Roman" w:hAnsi="Times New Roman"/>
          <w:sz w:val="24"/>
          <w:szCs w:val="24"/>
        </w:rPr>
        <w:t xml:space="preserve">ать все многообразие социальных </w:t>
      </w:r>
      <w:r w:rsidRPr="00A32216">
        <w:rPr>
          <w:rFonts w:ascii="Times New Roman" w:hAnsi="Times New Roman"/>
          <w:sz w:val="24"/>
          <w:szCs w:val="24"/>
        </w:rPr>
        <w:t>отношений и социальных ролей. Он учится действоват</w:t>
      </w:r>
      <w:r w:rsidR="00C27C65" w:rsidRPr="00A32216">
        <w:rPr>
          <w:rFonts w:ascii="Times New Roman" w:hAnsi="Times New Roman"/>
          <w:sz w:val="24"/>
          <w:szCs w:val="24"/>
        </w:rPr>
        <w:t xml:space="preserve">ь сообща, подчиняться правилам, </w:t>
      </w:r>
      <w:r w:rsidRPr="00A32216">
        <w:rPr>
          <w:rFonts w:ascii="Times New Roman" w:hAnsi="Times New Roman"/>
          <w:sz w:val="24"/>
          <w:szCs w:val="24"/>
        </w:rPr>
        <w:t>нести ответственность за свои поступки, действ</w:t>
      </w:r>
      <w:r w:rsidR="00C27C65" w:rsidRPr="00A32216">
        <w:rPr>
          <w:rFonts w:ascii="Times New Roman" w:hAnsi="Times New Roman"/>
          <w:sz w:val="24"/>
          <w:szCs w:val="24"/>
        </w:rPr>
        <w:t xml:space="preserve">овать в интересах других людей. </w:t>
      </w:r>
      <w:r w:rsidRPr="00A32216">
        <w:rPr>
          <w:rFonts w:ascii="Times New Roman" w:hAnsi="Times New Roman"/>
          <w:sz w:val="24"/>
          <w:szCs w:val="24"/>
        </w:rPr>
        <w:lastRenderedPageBreak/>
        <w:t xml:space="preserve">Формирование ценностно-смыслового отношения </w:t>
      </w:r>
      <w:r w:rsidR="00C27C65" w:rsidRPr="00A32216">
        <w:rPr>
          <w:rFonts w:ascii="Times New Roman" w:hAnsi="Times New Roman"/>
          <w:sz w:val="24"/>
          <w:szCs w:val="24"/>
        </w:rPr>
        <w:t xml:space="preserve">ребёнка к социальному окружению </w:t>
      </w:r>
      <w:r w:rsidRPr="00A32216">
        <w:rPr>
          <w:rFonts w:ascii="Times New Roman" w:hAnsi="Times New Roman"/>
          <w:sz w:val="24"/>
          <w:szCs w:val="24"/>
        </w:rPr>
        <w:t xml:space="preserve">невозможно без грамотно выстроенного воспитательного </w:t>
      </w:r>
      <w:r w:rsidR="00C27C65" w:rsidRPr="00A32216">
        <w:rPr>
          <w:rFonts w:ascii="Times New Roman" w:hAnsi="Times New Roman"/>
          <w:sz w:val="24"/>
          <w:szCs w:val="24"/>
        </w:rPr>
        <w:t xml:space="preserve">процесса, в котором проявляется </w:t>
      </w:r>
      <w:r w:rsidRPr="00A32216">
        <w:rPr>
          <w:rFonts w:ascii="Times New Roman" w:hAnsi="Times New Roman"/>
          <w:sz w:val="24"/>
          <w:szCs w:val="24"/>
        </w:rPr>
        <w:t>личная социальная инициатива ребёнка в детско- взрослых и детских общностях.</w:t>
      </w:r>
    </w:p>
    <w:p w14:paraId="3319B68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4) Важной составляющей социального воспит</w:t>
      </w:r>
      <w:r w:rsidR="00C27C65" w:rsidRPr="00A32216">
        <w:rPr>
          <w:rFonts w:ascii="Times New Roman" w:hAnsi="Times New Roman"/>
          <w:sz w:val="24"/>
          <w:szCs w:val="24"/>
        </w:rPr>
        <w:t xml:space="preserve">ания является освоение ребёнком </w:t>
      </w:r>
      <w:r w:rsidRPr="00A32216">
        <w:rPr>
          <w:rFonts w:ascii="Times New Roman" w:hAnsi="Times New Roman"/>
          <w:sz w:val="24"/>
          <w:szCs w:val="24"/>
        </w:rPr>
        <w:t>моральных ценностей, формирование у него нравственных</w:t>
      </w:r>
      <w:r w:rsidR="00C27C65" w:rsidRPr="00A32216">
        <w:rPr>
          <w:rFonts w:ascii="Times New Roman" w:hAnsi="Times New Roman"/>
          <w:sz w:val="24"/>
          <w:szCs w:val="24"/>
        </w:rPr>
        <w:t xml:space="preserve"> качеств и идеалов, способности </w:t>
      </w:r>
      <w:r w:rsidRPr="00A32216">
        <w:rPr>
          <w:rFonts w:ascii="Times New Roman" w:hAnsi="Times New Roman"/>
          <w:sz w:val="24"/>
          <w:szCs w:val="24"/>
        </w:rPr>
        <w:t>жить в соответствии с моральными принципами и</w:t>
      </w:r>
      <w:r w:rsidR="00C27C65" w:rsidRPr="00A32216">
        <w:rPr>
          <w:rFonts w:ascii="Times New Roman" w:hAnsi="Times New Roman"/>
          <w:sz w:val="24"/>
          <w:szCs w:val="24"/>
        </w:rPr>
        <w:t xml:space="preserve"> нормами и воплощать их в своем </w:t>
      </w:r>
      <w:r w:rsidRPr="00A32216">
        <w:rPr>
          <w:rFonts w:ascii="Times New Roman" w:hAnsi="Times New Roman"/>
          <w:sz w:val="24"/>
          <w:szCs w:val="24"/>
        </w:rPr>
        <w:t>поведении. Культура поведения в своей основе имеет глу</w:t>
      </w:r>
      <w:r w:rsidR="00C27C65" w:rsidRPr="00A32216">
        <w:rPr>
          <w:rFonts w:ascii="Times New Roman" w:hAnsi="Times New Roman"/>
          <w:sz w:val="24"/>
          <w:szCs w:val="24"/>
        </w:rPr>
        <w:t xml:space="preserve">боко социальное нравственное </w:t>
      </w:r>
      <w:r w:rsidRPr="00A32216">
        <w:rPr>
          <w:rFonts w:ascii="Times New Roman" w:hAnsi="Times New Roman"/>
          <w:sz w:val="24"/>
          <w:szCs w:val="24"/>
        </w:rPr>
        <w:t>чувство - уважение к человеку, к законам чел</w:t>
      </w:r>
      <w:r w:rsidR="00C27C65" w:rsidRPr="00A32216">
        <w:rPr>
          <w:rFonts w:ascii="Times New Roman" w:hAnsi="Times New Roman"/>
          <w:sz w:val="24"/>
          <w:szCs w:val="24"/>
        </w:rPr>
        <w:t xml:space="preserve">овеческого общества. Конкретные </w:t>
      </w:r>
      <w:r w:rsidRPr="00A32216">
        <w:rPr>
          <w:rFonts w:ascii="Times New Roman" w:hAnsi="Times New Roman"/>
          <w:sz w:val="24"/>
          <w:szCs w:val="24"/>
        </w:rPr>
        <w:t>представления о культуре поведения усваиваются ребёнк</w:t>
      </w:r>
      <w:r w:rsidR="00C27C65" w:rsidRPr="00A32216">
        <w:rPr>
          <w:rFonts w:ascii="Times New Roman" w:hAnsi="Times New Roman"/>
          <w:sz w:val="24"/>
          <w:szCs w:val="24"/>
        </w:rPr>
        <w:t xml:space="preserve">ом вместе с опытом поведения, с </w:t>
      </w:r>
      <w:r w:rsidRPr="00A32216">
        <w:rPr>
          <w:rFonts w:ascii="Times New Roman" w:hAnsi="Times New Roman"/>
          <w:sz w:val="24"/>
          <w:szCs w:val="24"/>
        </w:rPr>
        <w:t>накоплением нравственных представлений, формированием навыка культурного поведения.</w:t>
      </w:r>
    </w:p>
    <w:p w14:paraId="7C7D409F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Познавательное направление воспитания.</w:t>
      </w:r>
    </w:p>
    <w:p w14:paraId="6C25083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познавательного направления вос</w:t>
      </w:r>
      <w:r w:rsidR="00C27C65" w:rsidRPr="00A32216">
        <w:rPr>
          <w:rFonts w:ascii="Times New Roman" w:hAnsi="Times New Roman"/>
          <w:sz w:val="24"/>
          <w:szCs w:val="24"/>
        </w:rPr>
        <w:t xml:space="preserve">питания – формирование ценности </w:t>
      </w:r>
      <w:r w:rsidRPr="00A32216">
        <w:rPr>
          <w:rFonts w:ascii="Times New Roman" w:hAnsi="Times New Roman"/>
          <w:sz w:val="24"/>
          <w:szCs w:val="24"/>
        </w:rPr>
        <w:t>познания.</w:t>
      </w:r>
    </w:p>
    <w:p w14:paraId="63B870DB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Ценность – познание лежит в основе познавательного направления воспитания.</w:t>
      </w:r>
    </w:p>
    <w:p w14:paraId="35CE63CA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В ДОУ проблема воспитания у детей познавате</w:t>
      </w:r>
      <w:r w:rsidR="00C27C65" w:rsidRPr="00A32216">
        <w:rPr>
          <w:rFonts w:ascii="Times New Roman" w:hAnsi="Times New Roman"/>
          <w:sz w:val="24"/>
          <w:szCs w:val="24"/>
        </w:rPr>
        <w:t xml:space="preserve">льной активности охватывает все </w:t>
      </w:r>
      <w:r w:rsidRPr="00A32216">
        <w:rPr>
          <w:rFonts w:ascii="Times New Roman" w:hAnsi="Times New Roman"/>
          <w:sz w:val="24"/>
          <w:szCs w:val="24"/>
        </w:rPr>
        <w:t>стороны воспитательного процесса и является непременным условием формирования</w:t>
      </w:r>
    </w:p>
    <w:p w14:paraId="49D71B3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умственных качеств личности, самостоятельности и инициативности ребёнка.</w:t>
      </w:r>
    </w:p>
    <w:p w14:paraId="5C3CF1B6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Познавательное и духовно-нравственное воспитание должны осуществлят</w:t>
      </w:r>
      <w:r w:rsidR="00C27C65" w:rsidRPr="00A32216">
        <w:rPr>
          <w:rFonts w:ascii="Times New Roman" w:hAnsi="Times New Roman"/>
          <w:sz w:val="24"/>
          <w:szCs w:val="24"/>
        </w:rPr>
        <w:t xml:space="preserve">ься в </w:t>
      </w:r>
      <w:r w:rsidRPr="00A32216">
        <w:rPr>
          <w:rFonts w:ascii="Times New Roman" w:hAnsi="Times New Roman"/>
          <w:sz w:val="24"/>
          <w:szCs w:val="24"/>
        </w:rPr>
        <w:t xml:space="preserve">содержательном единстве, так как знания наук </w:t>
      </w:r>
      <w:r w:rsidR="00C27C65" w:rsidRPr="00A32216">
        <w:rPr>
          <w:rFonts w:ascii="Times New Roman" w:hAnsi="Times New Roman"/>
          <w:sz w:val="24"/>
          <w:szCs w:val="24"/>
        </w:rPr>
        <w:t xml:space="preserve">и незнание добра ограничивает и </w:t>
      </w:r>
      <w:r w:rsidRPr="00A32216">
        <w:rPr>
          <w:rFonts w:ascii="Times New Roman" w:hAnsi="Times New Roman"/>
          <w:sz w:val="24"/>
          <w:szCs w:val="24"/>
        </w:rPr>
        <w:t>деформирует личностное развитие ребёнка.</w:t>
      </w:r>
    </w:p>
    <w:p w14:paraId="2911CB4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4) Значимым является воспитание у ребёнка с</w:t>
      </w:r>
      <w:r w:rsidR="00C27C65" w:rsidRPr="00A32216">
        <w:rPr>
          <w:rFonts w:ascii="Times New Roman" w:hAnsi="Times New Roman"/>
          <w:sz w:val="24"/>
          <w:szCs w:val="24"/>
        </w:rPr>
        <w:t xml:space="preserve">тремления к истине, становление </w:t>
      </w:r>
      <w:r w:rsidRPr="00A32216">
        <w:rPr>
          <w:rFonts w:ascii="Times New Roman" w:hAnsi="Times New Roman"/>
          <w:sz w:val="24"/>
          <w:szCs w:val="24"/>
        </w:rPr>
        <w:t>целостной картины мира, в которой интегрировано ценностно</w:t>
      </w:r>
      <w:r w:rsidR="00C27C65" w:rsidRPr="00A32216">
        <w:rPr>
          <w:rFonts w:ascii="Times New Roman" w:hAnsi="Times New Roman"/>
          <w:sz w:val="24"/>
          <w:szCs w:val="24"/>
        </w:rPr>
        <w:t xml:space="preserve">е, эмоционально окрашенное </w:t>
      </w:r>
      <w:r w:rsidRPr="00A32216">
        <w:rPr>
          <w:rFonts w:ascii="Times New Roman" w:hAnsi="Times New Roman"/>
          <w:sz w:val="24"/>
          <w:szCs w:val="24"/>
        </w:rPr>
        <w:t>отношение к миру, людям, природе, деятельности человека.</w:t>
      </w:r>
    </w:p>
    <w:p w14:paraId="2AB1304D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Физическое и оздоровительное направление воспитания.</w:t>
      </w:r>
    </w:p>
    <w:p w14:paraId="6A96BFF4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физического и оздоровительного воспитания - формирование ценностного</w:t>
      </w:r>
    </w:p>
    <w:p w14:paraId="344EE68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 xml:space="preserve">отношения детей к здоровому образу жизни, </w:t>
      </w:r>
      <w:r w:rsidR="00C27C65" w:rsidRPr="00A32216">
        <w:rPr>
          <w:rFonts w:ascii="Times New Roman" w:hAnsi="Times New Roman"/>
          <w:sz w:val="24"/>
          <w:szCs w:val="24"/>
        </w:rPr>
        <w:t xml:space="preserve">овладение элементарными </w:t>
      </w:r>
      <w:r w:rsidRPr="00A32216">
        <w:rPr>
          <w:rFonts w:ascii="Times New Roman" w:hAnsi="Times New Roman"/>
          <w:sz w:val="24"/>
          <w:szCs w:val="24"/>
        </w:rPr>
        <w:t>гигиеническими навыками и правилами безопасности.</w:t>
      </w:r>
    </w:p>
    <w:p w14:paraId="51EDCE29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Ценности - жизнь и здоровье лежит в основе</w:t>
      </w:r>
      <w:r w:rsidR="00C27C65" w:rsidRPr="00A32216">
        <w:rPr>
          <w:rFonts w:ascii="Times New Roman" w:hAnsi="Times New Roman"/>
          <w:sz w:val="24"/>
          <w:szCs w:val="24"/>
        </w:rPr>
        <w:t xml:space="preserve"> физического и оздоровительного </w:t>
      </w:r>
      <w:r w:rsidRPr="00A32216">
        <w:rPr>
          <w:rFonts w:ascii="Times New Roman" w:hAnsi="Times New Roman"/>
          <w:sz w:val="24"/>
          <w:szCs w:val="24"/>
        </w:rPr>
        <w:t>направления воспитания.</w:t>
      </w:r>
    </w:p>
    <w:p w14:paraId="2B0AD8E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Физическое и оздоровительное направление вос</w:t>
      </w:r>
      <w:r w:rsidR="00C27C65" w:rsidRPr="00A32216">
        <w:rPr>
          <w:rFonts w:ascii="Times New Roman" w:hAnsi="Times New Roman"/>
          <w:sz w:val="24"/>
          <w:szCs w:val="24"/>
        </w:rPr>
        <w:t xml:space="preserve">питания основано на идее охраны </w:t>
      </w:r>
      <w:r w:rsidRPr="00A32216">
        <w:rPr>
          <w:rFonts w:ascii="Times New Roman" w:hAnsi="Times New Roman"/>
          <w:sz w:val="24"/>
          <w:szCs w:val="24"/>
        </w:rPr>
        <w:t>и укрепления здоровья детей, становления ос</w:t>
      </w:r>
      <w:r w:rsidR="00C27C65" w:rsidRPr="00A32216">
        <w:rPr>
          <w:rFonts w:ascii="Times New Roman" w:hAnsi="Times New Roman"/>
          <w:sz w:val="24"/>
          <w:szCs w:val="24"/>
        </w:rPr>
        <w:t xml:space="preserve">ознанного отношения к жизни как </w:t>
      </w:r>
      <w:r w:rsidRPr="00A32216">
        <w:rPr>
          <w:rFonts w:ascii="Times New Roman" w:hAnsi="Times New Roman"/>
          <w:sz w:val="24"/>
          <w:szCs w:val="24"/>
        </w:rPr>
        <w:t>основоположной ценности и здоровью как совоку</w:t>
      </w:r>
      <w:r w:rsidR="00C27C65" w:rsidRPr="00A32216">
        <w:rPr>
          <w:rFonts w:ascii="Times New Roman" w:hAnsi="Times New Roman"/>
          <w:sz w:val="24"/>
          <w:szCs w:val="24"/>
        </w:rPr>
        <w:t xml:space="preserve">пности физического, духовного и </w:t>
      </w:r>
      <w:r w:rsidRPr="00A32216">
        <w:rPr>
          <w:rFonts w:ascii="Times New Roman" w:hAnsi="Times New Roman"/>
          <w:sz w:val="24"/>
          <w:szCs w:val="24"/>
        </w:rPr>
        <w:t>социального благополучия человека.</w:t>
      </w:r>
    </w:p>
    <w:p w14:paraId="5A30FABA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Трудовое направление воспитания.</w:t>
      </w:r>
    </w:p>
    <w:p w14:paraId="240F8A5D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трудового воспитания - формирование ценностного отношения детей к</w:t>
      </w:r>
    </w:p>
    <w:p w14:paraId="033BCEA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труду, трудолюбию и приобщение ребёнка к труду.</w:t>
      </w:r>
    </w:p>
    <w:p w14:paraId="2872BCD9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Ценность – труд лежит в основе трудового направления воспитания.</w:t>
      </w:r>
    </w:p>
    <w:p w14:paraId="54C399D0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Трудовое направление воспитания направл</w:t>
      </w:r>
      <w:r w:rsidR="00A32216" w:rsidRPr="00A32216">
        <w:rPr>
          <w:rFonts w:ascii="Times New Roman" w:hAnsi="Times New Roman"/>
          <w:sz w:val="24"/>
          <w:szCs w:val="24"/>
        </w:rPr>
        <w:t xml:space="preserve">ено на формирование и поддержку </w:t>
      </w:r>
      <w:r w:rsidRPr="00A32216">
        <w:rPr>
          <w:rFonts w:ascii="Times New Roman" w:hAnsi="Times New Roman"/>
          <w:sz w:val="24"/>
          <w:szCs w:val="24"/>
        </w:rPr>
        <w:t>привычки к трудовому усилию, к доступному напр</w:t>
      </w:r>
      <w:r w:rsidR="00A32216" w:rsidRPr="00A32216">
        <w:rPr>
          <w:rFonts w:ascii="Times New Roman" w:hAnsi="Times New Roman"/>
          <w:sz w:val="24"/>
          <w:szCs w:val="24"/>
        </w:rPr>
        <w:t xml:space="preserve">яжению физических, умственных и </w:t>
      </w:r>
      <w:r w:rsidRPr="00A32216">
        <w:rPr>
          <w:rFonts w:ascii="Times New Roman" w:hAnsi="Times New Roman"/>
          <w:sz w:val="24"/>
          <w:szCs w:val="24"/>
        </w:rPr>
        <w:t>нравственных сил для решения трудовой задачи; стремление приносить пользу людям.</w:t>
      </w:r>
    </w:p>
    <w:p w14:paraId="6EF0AE41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Повседневный труд постепенно приводит детей к осознанию нравственной стороны труда.</w:t>
      </w:r>
    </w:p>
    <w:p w14:paraId="2259F0D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Самостоятельность в выполнении трудовых поручений способствует формированию</w:t>
      </w:r>
    </w:p>
    <w:p w14:paraId="6F786FD8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ответственности за свои действия.</w:t>
      </w:r>
    </w:p>
    <w:p w14:paraId="7A679D36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Эстетическое направление воспитания.</w:t>
      </w:r>
    </w:p>
    <w:p w14:paraId="7407289C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1) Цель эстетического направления воспитания</w:t>
      </w:r>
      <w:r w:rsidR="00A32216" w:rsidRPr="00A32216">
        <w:rPr>
          <w:rFonts w:ascii="Times New Roman" w:hAnsi="Times New Roman"/>
          <w:sz w:val="24"/>
          <w:szCs w:val="24"/>
        </w:rPr>
        <w:t xml:space="preserve"> – способствовать становлению у </w:t>
      </w:r>
      <w:r w:rsidRPr="00A32216">
        <w:rPr>
          <w:rFonts w:ascii="Times New Roman" w:hAnsi="Times New Roman"/>
          <w:sz w:val="24"/>
          <w:szCs w:val="24"/>
        </w:rPr>
        <w:t>ребёнка ценностного отношения к красоте.</w:t>
      </w:r>
    </w:p>
    <w:p w14:paraId="51ADDC96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2) Ценности – культура, красота, лежат в о</w:t>
      </w:r>
      <w:r w:rsidR="00A32216" w:rsidRPr="00A32216">
        <w:rPr>
          <w:rFonts w:ascii="Times New Roman" w:hAnsi="Times New Roman"/>
          <w:sz w:val="24"/>
          <w:szCs w:val="24"/>
        </w:rPr>
        <w:t xml:space="preserve">снове эстетического направления </w:t>
      </w:r>
      <w:r w:rsidRPr="00A32216">
        <w:rPr>
          <w:rFonts w:ascii="Times New Roman" w:hAnsi="Times New Roman"/>
          <w:sz w:val="24"/>
          <w:szCs w:val="24"/>
        </w:rPr>
        <w:t>воспитания.</w:t>
      </w:r>
    </w:p>
    <w:p w14:paraId="15F44056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3) Эстетическое воспитание направлено на в</w:t>
      </w:r>
      <w:r w:rsidR="00A32216" w:rsidRPr="00A32216">
        <w:rPr>
          <w:rFonts w:ascii="Times New Roman" w:hAnsi="Times New Roman"/>
          <w:sz w:val="24"/>
          <w:szCs w:val="24"/>
        </w:rPr>
        <w:t xml:space="preserve">оспитание любви к прекрасному в </w:t>
      </w:r>
      <w:r w:rsidRPr="00A32216">
        <w:rPr>
          <w:rFonts w:ascii="Times New Roman" w:hAnsi="Times New Roman"/>
          <w:sz w:val="24"/>
          <w:szCs w:val="24"/>
        </w:rPr>
        <w:t>окружающей обстановке, в природе, в искусстве, в отношен</w:t>
      </w:r>
      <w:r w:rsidR="00A32216" w:rsidRPr="00A32216">
        <w:rPr>
          <w:rFonts w:ascii="Times New Roman" w:hAnsi="Times New Roman"/>
          <w:sz w:val="24"/>
          <w:szCs w:val="24"/>
        </w:rPr>
        <w:t xml:space="preserve">иях, развитие у детей желания и </w:t>
      </w:r>
      <w:r w:rsidRPr="00A32216">
        <w:rPr>
          <w:rFonts w:ascii="Times New Roman" w:hAnsi="Times New Roman"/>
          <w:sz w:val="24"/>
          <w:szCs w:val="24"/>
        </w:rPr>
        <w:t>умения творить. Эстетическое воспитание через обогащени</w:t>
      </w:r>
      <w:r w:rsidR="00A32216" w:rsidRPr="00A32216">
        <w:rPr>
          <w:rFonts w:ascii="Times New Roman" w:hAnsi="Times New Roman"/>
          <w:sz w:val="24"/>
          <w:szCs w:val="24"/>
        </w:rPr>
        <w:t xml:space="preserve">е чувственного опыта и развитие </w:t>
      </w:r>
      <w:r w:rsidRPr="00A32216">
        <w:rPr>
          <w:rFonts w:ascii="Times New Roman" w:hAnsi="Times New Roman"/>
          <w:sz w:val="24"/>
          <w:szCs w:val="24"/>
        </w:rPr>
        <w:t>эмоциональной сферы личности влияет на стан</w:t>
      </w:r>
      <w:r w:rsidR="00A32216" w:rsidRPr="00A32216">
        <w:rPr>
          <w:rFonts w:ascii="Times New Roman" w:hAnsi="Times New Roman"/>
          <w:sz w:val="24"/>
          <w:szCs w:val="24"/>
        </w:rPr>
        <w:t xml:space="preserve">овление нравственной и духовной </w:t>
      </w:r>
      <w:r w:rsidRPr="00A32216">
        <w:rPr>
          <w:rFonts w:ascii="Times New Roman" w:hAnsi="Times New Roman"/>
          <w:sz w:val="24"/>
          <w:szCs w:val="24"/>
        </w:rPr>
        <w:t>составляющих внутреннего мира ребёнка. Искусство дел</w:t>
      </w:r>
      <w:r w:rsidR="00A32216" w:rsidRPr="00A32216">
        <w:rPr>
          <w:rFonts w:ascii="Times New Roman" w:hAnsi="Times New Roman"/>
          <w:sz w:val="24"/>
          <w:szCs w:val="24"/>
        </w:rPr>
        <w:t xml:space="preserve">ает ребёнка отзывчивее, добрее, </w:t>
      </w:r>
      <w:r w:rsidRPr="00A32216">
        <w:rPr>
          <w:rFonts w:ascii="Times New Roman" w:hAnsi="Times New Roman"/>
          <w:sz w:val="24"/>
          <w:szCs w:val="24"/>
        </w:rPr>
        <w:lastRenderedPageBreak/>
        <w:t xml:space="preserve">обогащает его духовный мир, способствует воспитанию </w:t>
      </w:r>
      <w:r w:rsidR="00A32216" w:rsidRPr="00A32216">
        <w:rPr>
          <w:rFonts w:ascii="Times New Roman" w:hAnsi="Times New Roman"/>
          <w:sz w:val="24"/>
          <w:szCs w:val="24"/>
        </w:rPr>
        <w:t xml:space="preserve">воображения, чувств. Красивая и </w:t>
      </w:r>
      <w:r w:rsidRPr="00A32216">
        <w:rPr>
          <w:rFonts w:ascii="Times New Roman" w:hAnsi="Times New Roman"/>
          <w:sz w:val="24"/>
          <w:szCs w:val="24"/>
        </w:rPr>
        <w:t>удобная обстановка, чистота помещения, опрятный в</w:t>
      </w:r>
      <w:r w:rsidR="00A32216" w:rsidRPr="00A32216">
        <w:rPr>
          <w:rFonts w:ascii="Times New Roman" w:hAnsi="Times New Roman"/>
          <w:sz w:val="24"/>
          <w:szCs w:val="24"/>
        </w:rPr>
        <w:t xml:space="preserve">ид детей и взрослых содействуют </w:t>
      </w:r>
      <w:r w:rsidRPr="00A32216">
        <w:rPr>
          <w:rFonts w:ascii="Times New Roman" w:hAnsi="Times New Roman"/>
          <w:sz w:val="24"/>
          <w:szCs w:val="24"/>
        </w:rPr>
        <w:t>воспитанию художественного вкуса.</w:t>
      </w:r>
    </w:p>
    <w:p w14:paraId="5654CE8D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Реализация воспитательного процесса в ДОУ обеспечивается на основе вариатив</w:t>
      </w:r>
      <w:r w:rsidR="0075236E">
        <w:rPr>
          <w:rFonts w:ascii="Times New Roman" w:hAnsi="Times New Roman"/>
          <w:sz w:val="24"/>
          <w:szCs w:val="24"/>
        </w:rPr>
        <w:t xml:space="preserve">ных </w:t>
      </w:r>
      <w:r w:rsidRPr="00A32216">
        <w:rPr>
          <w:rFonts w:ascii="Times New Roman" w:hAnsi="Times New Roman"/>
          <w:sz w:val="24"/>
          <w:szCs w:val="24"/>
        </w:rPr>
        <w:t>форм, способов, методов и средств, соответствующих</w:t>
      </w:r>
      <w:r w:rsidR="00A32216" w:rsidRPr="00A32216">
        <w:rPr>
          <w:rFonts w:ascii="Times New Roman" w:hAnsi="Times New Roman"/>
          <w:sz w:val="24"/>
          <w:szCs w:val="24"/>
        </w:rPr>
        <w:t xml:space="preserve"> принципам и целям ФГОС ДО, ФОП </w:t>
      </w:r>
      <w:r w:rsidRPr="00A32216">
        <w:rPr>
          <w:rFonts w:ascii="Times New Roman" w:hAnsi="Times New Roman"/>
          <w:sz w:val="24"/>
          <w:szCs w:val="24"/>
        </w:rPr>
        <w:t>ДО и выбираемых с учетом многообразия конкретных социокультурных, географических,</w:t>
      </w:r>
    </w:p>
    <w:p w14:paraId="0E84D09E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 xml:space="preserve">климатических условий, возраста воспитанников, состава </w:t>
      </w:r>
      <w:r w:rsidR="00A32216" w:rsidRPr="00A32216">
        <w:rPr>
          <w:rFonts w:ascii="Times New Roman" w:hAnsi="Times New Roman"/>
          <w:sz w:val="24"/>
          <w:szCs w:val="24"/>
        </w:rPr>
        <w:t xml:space="preserve">групп, особенностей и интересов </w:t>
      </w:r>
      <w:r w:rsidRPr="00A32216">
        <w:rPr>
          <w:rFonts w:ascii="Times New Roman" w:hAnsi="Times New Roman"/>
          <w:sz w:val="24"/>
          <w:szCs w:val="24"/>
        </w:rPr>
        <w:t>детей, запросов родителей (законных представителей),</w:t>
      </w:r>
      <w:r w:rsidR="00A32216" w:rsidRPr="00A32216">
        <w:rPr>
          <w:rFonts w:ascii="Times New Roman" w:hAnsi="Times New Roman"/>
          <w:sz w:val="24"/>
          <w:szCs w:val="24"/>
        </w:rPr>
        <w:t xml:space="preserve"> а также в процессе организации </w:t>
      </w:r>
      <w:r w:rsidRPr="00A32216">
        <w:rPr>
          <w:rFonts w:ascii="Times New Roman" w:hAnsi="Times New Roman"/>
          <w:sz w:val="24"/>
          <w:szCs w:val="24"/>
        </w:rPr>
        <w:t>различных видов детской деятельности (двигател</w:t>
      </w:r>
      <w:r w:rsidR="00A32216" w:rsidRPr="00A32216">
        <w:rPr>
          <w:rFonts w:ascii="Times New Roman" w:hAnsi="Times New Roman"/>
          <w:sz w:val="24"/>
          <w:szCs w:val="24"/>
        </w:rPr>
        <w:t xml:space="preserve">ьной, игровой, коммуникативной, </w:t>
      </w:r>
      <w:r w:rsidRPr="00A32216">
        <w:rPr>
          <w:rFonts w:ascii="Times New Roman" w:hAnsi="Times New Roman"/>
          <w:sz w:val="24"/>
          <w:szCs w:val="24"/>
        </w:rPr>
        <w:t>трудовой, познавательно-исследовательской, из</w:t>
      </w:r>
      <w:r w:rsidR="00A32216" w:rsidRPr="00A32216">
        <w:rPr>
          <w:rFonts w:ascii="Times New Roman" w:hAnsi="Times New Roman"/>
          <w:sz w:val="24"/>
          <w:szCs w:val="24"/>
        </w:rPr>
        <w:t xml:space="preserve">образительной, музыкальной, при </w:t>
      </w:r>
      <w:r w:rsidRPr="00A32216">
        <w:rPr>
          <w:rFonts w:ascii="Times New Roman" w:hAnsi="Times New Roman"/>
          <w:sz w:val="24"/>
          <w:szCs w:val="24"/>
        </w:rPr>
        <w:t>восприятии художественной литературы и фольклора, кон</w:t>
      </w:r>
      <w:r w:rsidR="00A32216" w:rsidRPr="00A32216">
        <w:rPr>
          <w:rFonts w:ascii="Times New Roman" w:hAnsi="Times New Roman"/>
          <w:sz w:val="24"/>
          <w:szCs w:val="24"/>
        </w:rPr>
        <w:t xml:space="preserve">струирование), осуществляемой в </w:t>
      </w:r>
      <w:r w:rsidRPr="00A32216">
        <w:rPr>
          <w:rFonts w:ascii="Times New Roman" w:hAnsi="Times New Roman"/>
          <w:sz w:val="24"/>
          <w:szCs w:val="24"/>
        </w:rPr>
        <w:t>ходе режимных моментов, НОД, в самостоятельной деяте</w:t>
      </w:r>
      <w:r w:rsidR="00A32216" w:rsidRPr="00A32216">
        <w:rPr>
          <w:rFonts w:ascii="Times New Roman" w:hAnsi="Times New Roman"/>
          <w:sz w:val="24"/>
          <w:szCs w:val="24"/>
        </w:rPr>
        <w:t xml:space="preserve">льности детей, в индивидуальной </w:t>
      </w:r>
      <w:r w:rsidRPr="00A32216">
        <w:rPr>
          <w:rFonts w:ascii="Times New Roman" w:hAnsi="Times New Roman"/>
          <w:sz w:val="24"/>
          <w:szCs w:val="24"/>
        </w:rPr>
        <w:t>работе с детьми и в процессе взаимодействия с семьями воспитанников.</w:t>
      </w:r>
    </w:p>
    <w:p w14:paraId="1843E54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 xml:space="preserve">Ведущая воспитательная роль в организации воспитательного процесса в </w:t>
      </w:r>
      <w:r w:rsidR="00A32216" w:rsidRPr="00A32216">
        <w:rPr>
          <w:rFonts w:ascii="Times New Roman" w:hAnsi="Times New Roman"/>
          <w:sz w:val="24"/>
          <w:szCs w:val="24"/>
        </w:rPr>
        <w:t xml:space="preserve">ДОУ </w:t>
      </w:r>
      <w:r w:rsidRPr="00A32216">
        <w:rPr>
          <w:rFonts w:ascii="Times New Roman" w:hAnsi="Times New Roman"/>
          <w:sz w:val="24"/>
          <w:szCs w:val="24"/>
        </w:rPr>
        <w:t>отводится игре.</w:t>
      </w:r>
    </w:p>
    <w:p w14:paraId="7FBF0717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Особое значение в воспитательном процессе ДОУ придается физическому развитию</w:t>
      </w:r>
    </w:p>
    <w:p w14:paraId="5E7FEFB2" w14:textId="737200AC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воспитанников, т.к. все дети, начиная с самого раннего во</w:t>
      </w:r>
      <w:r w:rsidR="00A32216" w:rsidRPr="00A32216">
        <w:rPr>
          <w:rFonts w:ascii="Times New Roman" w:hAnsi="Times New Roman"/>
          <w:sz w:val="24"/>
          <w:szCs w:val="24"/>
        </w:rPr>
        <w:t xml:space="preserve">зраста, должны расти здоровыми, </w:t>
      </w:r>
      <w:r w:rsidRPr="00A32216">
        <w:rPr>
          <w:rFonts w:ascii="Times New Roman" w:hAnsi="Times New Roman"/>
          <w:sz w:val="24"/>
          <w:szCs w:val="24"/>
        </w:rPr>
        <w:t xml:space="preserve">крепкими, гармонически развитыми. Успех этого направления зависит от </w:t>
      </w:r>
      <w:r w:rsidR="00BC3889" w:rsidRPr="00A32216">
        <w:rPr>
          <w:rFonts w:ascii="Times New Roman" w:hAnsi="Times New Roman"/>
          <w:sz w:val="24"/>
          <w:szCs w:val="24"/>
        </w:rPr>
        <w:t>правильной</w:t>
      </w:r>
      <w:r w:rsidR="00BC3889">
        <w:rPr>
          <w:rFonts w:ascii="Times New Roman" w:hAnsi="Times New Roman"/>
          <w:sz w:val="24"/>
          <w:szCs w:val="24"/>
        </w:rPr>
        <w:t xml:space="preserve"> организации</w:t>
      </w:r>
      <w:r w:rsidRPr="00A32216">
        <w:rPr>
          <w:rFonts w:ascii="Times New Roman" w:hAnsi="Times New Roman"/>
          <w:sz w:val="24"/>
          <w:szCs w:val="24"/>
        </w:rPr>
        <w:t xml:space="preserve"> режима дня, двигательного, санитарно- гигиенического режимов, всех форм</w:t>
      </w:r>
      <w:r w:rsidR="0075236E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работы с детьми и других факторов. Оптимизация двигательного режима обеспечивается</w:t>
      </w:r>
    </w:p>
    <w:p w14:paraId="6D1B60B2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путем проведения различных подвижных, спортивных игр, упражнений, занятий</w:t>
      </w:r>
      <w:r w:rsidR="0075236E">
        <w:rPr>
          <w:rFonts w:ascii="Times New Roman" w:hAnsi="Times New Roman"/>
          <w:sz w:val="24"/>
          <w:szCs w:val="24"/>
        </w:rPr>
        <w:t xml:space="preserve"> </w:t>
      </w:r>
      <w:r w:rsidRPr="00A32216">
        <w:rPr>
          <w:rFonts w:ascii="Times New Roman" w:hAnsi="Times New Roman"/>
          <w:sz w:val="24"/>
          <w:szCs w:val="24"/>
        </w:rPr>
        <w:t>физкультурой, самостоятельной двигательной деят</w:t>
      </w:r>
      <w:r w:rsidR="00A32216" w:rsidRPr="00A32216">
        <w:rPr>
          <w:rFonts w:ascii="Times New Roman" w:hAnsi="Times New Roman"/>
          <w:sz w:val="24"/>
          <w:szCs w:val="24"/>
        </w:rPr>
        <w:t xml:space="preserve">ельности и т.п. Особое значение </w:t>
      </w:r>
      <w:r w:rsidRPr="00A32216">
        <w:rPr>
          <w:rFonts w:ascii="Times New Roman" w:hAnsi="Times New Roman"/>
          <w:sz w:val="24"/>
          <w:szCs w:val="24"/>
        </w:rPr>
        <w:t>придается также овладению детьми системой доступны</w:t>
      </w:r>
      <w:r w:rsidR="00A32216" w:rsidRPr="00A32216">
        <w:rPr>
          <w:rFonts w:ascii="Times New Roman" w:hAnsi="Times New Roman"/>
          <w:sz w:val="24"/>
          <w:szCs w:val="24"/>
        </w:rPr>
        <w:t xml:space="preserve">х знаний о соблюдении здорового </w:t>
      </w:r>
      <w:r w:rsidRPr="00A32216">
        <w:rPr>
          <w:rFonts w:ascii="Times New Roman" w:hAnsi="Times New Roman"/>
          <w:sz w:val="24"/>
          <w:szCs w:val="24"/>
        </w:rPr>
        <w:t>образа жизни, основ безопасности жизнедеятельности.</w:t>
      </w:r>
    </w:p>
    <w:p w14:paraId="4E596F1F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Особое значение придается в ДОУ гражданскому вос</w:t>
      </w:r>
      <w:r w:rsidR="00A32216" w:rsidRPr="00A32216">
        <w:rPr>
          <w:rFonts w:ascii="Times New Roman" w:hAnsi="Times New Roman"/>
          <w:sz w:val="24"/>
          <w:szCs w:val="24"/>
        </w:rPr>
        <w:t xml:space="preserve">питанию: привитие чувств </w:t>
      </w:r>
      <w:r w:rsidRPr="00A32216">
        <w:rPr>
          <w:rFonts w:ascii="Times New Roman" w:hAnsi="Times New Roman"/>
          <w:sz w:val="24"/>
          <w:szCs w:val="24"/>
        </w:rPr>
        <w:t>любви и уважения к родным и близким, других людей, род</w:t>
      </w:r>
      <w:r w:rsidR="00A32216" w:rsidRPr="00A32216">
        <w:rPr>
          <w:rFonts w:ascii="Times New Roman" w:hAnsi="Times New Roman"/>
          <w:sz w:val="24"/>
          <w:szCs w:val="24"/>
        </w:rPr>
        <w:t xml:space="preserve">ительского дома, детского сада, </w:t>
      </w:r>
      <w:r w:rsidRPr="00A32216">
        <w:rPr>
          <w:rFonts w:ascii="Times New Roman" w:hAnsi="Times New Roman"/>
          <w:sz w:val="24"/>
          <w:szCs w:val="24"/>
        </w:rPr>
        <w:t>своего города, интереса и уважения к государственн</w:t>
      </w:r>
      <w:r w:rsidR="00A32216" w:rsidRPr="00A32216">
        <w:rPr>
          <w:rFonts w:ascii="Times New Roman" w:hAnsi="Times New Roman"/>
          <w:sz w:val="24"/>
          <w:szCs w:val="24"/>
        </w:rPr>
        <w:t xml:space="preserve">ым символам (флаг, герб, гимн), </w:t>
      </w:r>
      <w:r w:rsidRPr="00A32216">
        <w:rPr>
          <w:rFonts w:ascii="Times New Roman" w:hAnsi="Times New Roman"/>
          <w:sz w:val="24"/>
          <w:szCs w:val="24"/>
        </w:rPr>
        <w:t>исторического и культурного наследия народа, гордости за его до</w:t>
      </w:r>
      <w:r w:rsidR="00A32216" w:rsidRPr="00A32216">
        <w:rPr>
          <w:rFonts w:ascii="Times New Roman" w:hAnsi="Times New Roman"/>
          <w:sz w:val="24"/>
          <w:szCs w:val="24"/>
        </w:rPr>
        <w:t xml:space="preserve">стижения и желание </w:t>
      </w:r>
      <w:r w:rsidRPr="00A32216">
        <w:rPr>
          <w:rFonts w:ascii="Times New Roman" w:hAnsi="Times New Roman"/>
          <w:sz w:val="24"/>
          <w:szCs w:val="24"/>
        </w:rPr>
        <w:t>приобщиться к общественно-полезным делам и значимым общественным событиям.</w:t>
      </w:r>
    </w:p>
    <w:p w14:paraId="5808C5D0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Значительное внимание в воспитательно</w:t>
      </w:r>
      <w:r w:rsidR="00A32216" w:rsidRPr="00A32216">
        <w:rPr>
          <w:rFonts w:ascii="Times New Roman" w:hAnsi="Times New Roman"/>
          <w:sz w:val="24"/>
          <w:szCs w:val="24"/>
        </w:rPr>
        <w:t xml:space="preserve">м процессе уделяется труду, как </w:t>
      </w:r>
      <w:r w:rsidRPr="00A32216">
        <w:rPr>
          <w:rFonts w:ascii="Times New Roman" w:hAnsi="Times New Roman"/>
          <w:sz w:val="24"/>
          <w:szCs w:val="24"/>
        </w:rPr>
        <w:t>части нравственного становления. Воспитател</w:t>
      </w:r>
      <w:r w:rsidR="00A32216" w:rsidRPr="00A32216">
        <w:rPr>
          <w:rFonts w:ascii="Times New Roman" w:hAnsi="Times New Roman"/>
          <w:sz w:val="24"/>
          <w:szCs w:val="24"/>
        </w:rPr>
        <w:t xml:space="preserve">ьная деятельность направлена на </w:t>
      </w:r>
      <w:r w:rsidRPr="00A32216">
        <w:rPr>
          <w:rFonts w:ascii="Times New Roman" w:hAnsi="Times New Roman"/>
          <w:sz w:val="24"/>
          <w:szCs w:val="24"/>
        </w:rPr>
        <w:t xml:space="preserve">формирование эмоциональной готовности к труду, </w:t>
      </w:r>
      <w:r w:rsidR="00A32216" w:rsidRPr="00A32216">
        <w:rPr>
          <w:rFonts w:ascii="Times New Roman" w:hAnsi="Times New Roman"/>
          <w:sz w:val="24"/>
          <w:szCs w:val="24"/>
        </w:rPr>
        <w:t xml:space="preserve">элементарных умений и навыков в </w:t>
      </w:r>
      <w:r w:rsidRPr="00A32216">
        <w:rPr>
          <w:rFonts w:ascii="Times New Roman" w:hAnsi="Times New Roman"/>
          <w:sz w:val="24"/>
          <w:szCs w:val="24"/>
        </w:rPr>
        <w:t xml:space="preserve">различных видах труда, интереса к миру труда </w:t>
      </w:r>
      <w:r w:rsidR="00A32216" w:rsidRPr="00A32216">
        <w:rPr>
          <w:rFonts w:ascii="Times New Roman" w:hAnsi="Times New Roman"/>
          <w:sz w:val="24"/>
          <w:szCs w:val="24"/>
        </w:rPr>
        <w:t xml:space="preserve">взрослых людей. Важным аспектом </w:t>
      </w:r>
      <w:r w:rsidRPr="00A32216">
        <w:rPr>
          <w:rFonts w:ascii="Times New Roman" w:hAnsi="Times New Roman"/>
          <w:sz w:val="24"/>
          <w:szCs w:val="24"/>
        </w:rPr>
        <w:t>является индивидуальный и дифференцированный п</w:t>
      </w:r>
      <w:r w:rsidR="00A32216" w:rsidRPr="00A32216">
        <w:rPr>
          <w:rFonts w:ascii="Times New Roman" w:hAnsi="Times New Roman"/>
          <w:sz w:val="24"/>
          <w:szCs w:val="24"/>
        </w:rPr>
        <w:t xml:space="preserve">одходы к детской личности (учет </w:t>
      </w:r>
      <w:r w:rsidRPr="00A32216">
        <w:rPr>
          <w:rFonts w:ascii="Times New Roman" w:hAnsi="Times New Roman"/>
          <w:sz w:val="24"/>
          <w:szCs w:val="24"/>
        </w:rPr>
        <w:t xml:space="preserve">интересов, предпочтений, способностей, усвоенных </w:t>
      </w:r>
      <w:r w:rsidR="00A32216" w:rsidRPr="00A32216">
        <w:rPr>
          <w:rFonts w:ascii="Times New Roman" w:hAnsi="Times New Roman"/>
          <w:sz w:val="24"/>
          <w:szCs w:val="24"/>
        </w:rPr>
        <w:t xml:space="preserve">умений, личностных симпатий при </w:t>
      </w:r>
      <w:r w:rsidRPr="00A32216">
        <w:rPr>
          <w:rFonts w:ascii="Times New Roman" w:hAnsi="Times New Roman"/>
          <w:sz w:val="24"/>
          <w:szCs w:val="24"/>
        </w:rPr>
        <w:t>постановке трудовых заданий, объединении дете</w:t>
      </w:r>
      <w:r w:rsidR="00A32216" w:rsidRPr="00A32216">
        <w:rPr>
          <w:rFonts w:ascii="Times New Roman" w:hAnsi="Times New Roman"/>
          <w:sz w:val="24"/>
          <w:szCs w:val="24"/>
        </w:rPr>
        <w:t xml:space="preserve">й в рабочие подгруппы и т.д.) и </w:t>
      </w:r>
      <w:r w:rsidRPr="00A32216">
        <w:rPr>
          <w:rFonts w:ascii="Times New Roman" w:hAnsi="Times New Roman"/>
          <w:sz w:val="24"/>
          <w:szCs w:val="24"/>
        </w:rPr>
        <w:t>моральная мотивация детского труда.</w:t>
      </w:r>
    </w:p>
    <w:p w14:paraId="63999653" w14:textId="77777777" w:rsidR="00595E8E" w:rsidRPr="00A32216" w:rsidRDefault="00595E8E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A32216">
        <w:rPr>
          <w:rFonts w:ascii="Times New Roman" w:hAnsi="Times New Roman"/>
          <w:sz w:val="24"/>
          <w:szCs w:val="24"/>
        </w:rPr>
        <w:t>Немаловажная роль в воспитательном пр</w:t>
      </w:r>
      <w:r w:rsidR="00A32216" w:rsidRPr="00A32216">
        <w:rPr>
          <w:rFonts w:ascii="Times New Roman" w:hAnsi="Times New Roman"/>
          <w:sz w:val="24"/>
          <w:szCs w:val="24"/>
        </w:rPr>
        <w:t xml:space="preserve">оцессе отводится в ДОУ режимным </w:t>
      </w:r>
      <w:r w:rsidRPr="00A32216">
        <w:rPr>
          <w:rFonts w:ascii="Times New Roman" w:hAnsi="Times New Roman"/>
          <w:sz w:val="24"/>
          <w:szCs w:val="24"/>
        </w:rPr>
        <w:t>моментам. В ходе режимных моментов у детей не тол</w:t>
      </w:r>
      <w:r w:rsidR="00A32216" w:rsidRPr="00A32216">
        <w:rPr>
          <w:rFonts w:ascii="Times New Roman" w:hAnsi="Times New Roman"/>
          <w:sz w:val="24"/>
          <w:szCs w:val="24"/>
        </w:rPr>
        <w:t xml:space="preserve">ько развиваются соответствующие </w:t>
      </w:r>
      <w:r w:rsidRPr="00A32216">
        <w:rPr>
          <w:rFonts w:ascii="Times New Roman" w:hAnsi="Times New Roman"/>
          <w:sz w:val="24"/>
          <w:szCs w:val="24"/>
        </w:rPr>
        <w:t>навыки самообслуживания, но и расширяются пр</w:t>
      </w:r>
      <w:r w:rsidR="00A32216" w:rsidRPr="00A32216">
        <w:rPr>
          <w:rFonts w:ascii="Times New Roman" w:hAnsi="Times New Roman"/>
          <w:sz w:val="24"/>
          <w:szCs w:val="24"/>
        </w:rPr>
        <w:t xml:space="preserve">едставления об окружающем мире, </w:t>
      </w:r>
      <w:r w:rsidRPr="00A32216">
        <w:rPr>
          <w:rFonts w:ascii="Times New Roman" w:hAnsi="Times New Roman"/>
          <w:sz w:val="24"/>
          <w:szCs w:val="24"/>
        </w:rPr>
        <w:t>обогащается словарный запас, развиваются со</w:t>
      </w:r>
      <w:r w:rsidR="00A32216" w:rsidRPr="00A32216">
        <w:rPr>
          <w:rFonts w:ascii="Times New Roman" w:hAnsi="Times New Roman"/>
          <w:sz w:val="24"/>
          <w:szCs w:val="24"/>
        </w:rPr>
        <w:t xml:space="preserve">циально-коммуникативные навыки, </w:t>
      </w:r>
      <w:r w:rsidRPr="00A32216">
        <w:rPr>
          <w:rFonts w:ascii="Times New Roman" w:hAnsi="Times New Roman"/>
          <w:sz w:val="24"/>
          <w:szCs w:val="24"/>
        </w:rPr>
        <w:t>навыки общения, и т.д</w:t>
      </w:r>
      <w:r w:rsidR="00A068C9" w:rsidRPr="00A32216">
        <w:rPr>
          <w:rFonts w:ascii="Times New Roman" w:hAnsi="Times New Roman"/>
          <w:sz w:val="24"/>
          <w:szCs w:val="24"/>
        </w:rPr>
        <w:t>.</w:t>
      </w:r>
    </w:p>
    <w:p w14:paraId="1628DF39" w14:textId="08F21660" w:rsidR="00D437B6" w:rsidRPr="002C3456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режимом работы, </w:t>
      </w:r>
      <w:r w:rsidR="00BC3889" w:rsidRPr="002C3456">
        <w:rPr>
          <w:rFonts w:ascii="Times New Roman" w:hAnsi="Times New Roman"/>
          <w:sz w:val="24"/>
          <w:szCs w:val="24"/>
        </w:rPr>
        <w:t>перспективным и</w:t>
      </w:r>
      <w:r w:rsidRPr="002C3456">
        <w:rPr>
          <w:rFonts w:ascii="Times New Roman" w:hAnsi="Times New Roman"/>
          <w:sz w:val="24"/>
          <w:szCs w:val="24"/>
        </w:rPr>
        <w:t xml:space="preserve"> календарным планами, расписанием занятий.</w:t>
      </w:r>
    </w:p>
    <w:p w14:paraId="390844DB" w14:textId="77777777" w:rsidR="00D437B6" w:rsidRPr="002C3456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>Максимальная нагрузка воспитанников не превышает предельно допустимую нагрузку и соответствует требованиям СанПиН.</w:t>
      </w:r>
    </w:p>
    <w:p w14:paraId="0D46536A" w14:textId="5F0AEB2A" w:rsidR="00D437B6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  </w:t>
      </w:r>
      <w:r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Педагоги дошкольного учреждения </w:t>
      </w:r>
      <w:r w:rsidR="009C7FE6" w:rsidRPr="002C3456">
        <w:rPr>
          <w:rStyle w:val="a4"/>
          <w:rFonts w:ascii="Times New Roman" w:hAnsi="Times New Roman"/>
          <w:b w:val="0"/>
          <w:sz w:val="24"/>
          <w:szCs w:val="24"/>
        </w:rPr>
        <w:t>выстраивают целостность</w:t>
      </w:r>
      <w:r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 педагогического процесса в соответствии </w:t>
      </w:r>
      <w:r w:rsidR="009C7FE6" w:rsidRPr="002C3456">
        <w:rPr>
          <w:rStyle w:val="a4"/>
          <w:rFonts w:ascii="Times New Roman" w:hAnsi="Times New Roman"/>
          <w:b w:val="0"/>
          <w:sz w:val="24"/>
          <w:szCs w:val="24"/>
        </w:rPr>
        <w:t xml:space="preserve">с </w:t>
      </w:r>
      <w:r w:rsidR="009C7FE6" w:rsidRPr="002C345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C3456">
        <w:rPr>
          <w:rFonts w:ascii="Times New Roman" w:hAnsi="Times New Roman" w:cs="Times New Roman"/>
          <w:sz w:val="24"/>
          <w:szCs w:val="24"/>
        </w:rPr>
        <w:t xml:space="preserve"> прог</w:t>
      </w:r>
      <w:r w:rsidR="001445F8">
        <w:rPr>
          <w:rFonts w:ascii="Times New Roman" w:hAnsi="Times New Roman" w:cs="Times New Roman"/>
          <w:sz w:val="24"/>
          <w:szCs w:val="24"/>
        </w:rPr>
        <w:t>раммой М</w:t>
      </w:r>
      <w:r w:rsidR="009C7FE6">
        <w:rPr>
          <w:rFonts w:ascii="Times New Roman" w:hAnsi="Times New Roman" w:cs="Times New Roman"/>
          <w:sz w:val="24"/>
          <w:szCs w:val="24"/>
        </w:rPr>
        <w:t>Б</w:t>
      </w:r>
      <w:r w:rsidR="001445F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9C7FE6">
        <w:rPr>
          <w:rFonts w:ascii="Times New Roman" w:hAnsi="Times New Roman" w:cs="Times New Roman"/>
          <w:sz w:val="24"/>
          <w:szCs w:val="24"/>
        </w:rPr>
        <w:t>3 «Машар</w:t>
      </w:r>
      <w:r w:rsidR="001445F8">
        <w:rPr>
          <w:rFonts w:ascii="Times New Roman" w:hAnsi="Times New Roman" w:cs="Times New Roman"/>
          <w:sz w:val="24"/>
          <w:szCs w:val="24"/>
        </w:rPr>
        <w:t>».</w:t>
      </w:r>
    </w:p>
    <w:p w14:paraId="5DFAB26B" w14:textId="0D28E48E" w:rsidR="00D437B6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3456">
        <w:rPr>
          <w:rFonts w:ascii="Times New Roman" w:hAnsi="Times New Roman"/>
          <w:sz w:val="24"/>
          <w:szCs w:val="24"/>
        </w:rPr>
        <w:t>Для воспитанников с ОВЗ, педагог</w:t>
      </w:r>
      <w:r w:rsidR="001445F8">
        <w:rPr>
          <w:rFonts w:ascii="Times New Roman" w:hAnsi="Times New Roman"/>
          <w:sz w:val="24"/>
          <w:szCs w:val="24"/>
        </w:rPr>
        <w:t xml:space="preserve">ами детского </w:t>
      </w:r>
      <w:r w:rsidR="009C7FE6">
        <w:rPr>
          <w:rFonts w:ascii="Times New Roman" w:hAnsi="Times New Roman"/>
          <w:sz w:val="24"/>
          <w:szCs w:val="24"/>
        </w:rPr>
        <w:t>сада разработаны</w:t>
      </w:r>
      <w:r w:rsidR="001445F8">
        <w:rPr>
          <w:rFonts w:ascii="Times New Roman" w:hAnsi="Times New Roman"/>
          <w:sz w:val="24"/>
          <w:szCs w:val="24"/>
        </w:rPr>
        <w:t xml:space="preserve"> А</w:t>
      </w:r>
      <w:r w:rsidRPr="002C3456">
        <w:rPr>
          <w:rFonts w:ascii="Times New Roman" w:hAnsi="Times New Roman"/>
          <w:sz w:val="24"/>
          <w:szCs w:val="24"/>
        </w:rPr>
        <w:t xml:space="preserve">даптированные </w:t>
      </w:r>
      <w:r w:rsidR="001445F8">
        <w:rPr>
          <w:rFonts w:ascii="Times New Roman" w:hAnsi="Times New Roman"/>
          <w:sz w:val="24"/>
          <w:szCs w:val="24"/>
        </w:rPr>
        <w:t xml:space="preserve">образовательные </w:t>
      </w:r>
      <w:r w:rsidRPr="002C3456">
        <w:rPr>
          <w:rFonts w:ascii="Times New Roman" w:hAnsi="Times New Roman"/>
          <w:sz w:val="24"/>
          <w:szCs w:val="24"/>
        </w:rPr>
        <w:t xml:space="preserve">программы </w:t>
      </w:r>
      <w:r w:rsidR="001445F8">
        <w:rPr>
          <w:rFonts w:ascii="Times New Roman" w:hAnsi="Times New Roman" w:cs="Times New Roman"/>
          <w:sz w:val="24"/>
          <w:szCs w:val="24"/>
        </w:rPr>
        <w:t>М</w:t>
      </w:r>
      <w:r w:rsidR="009C7FE6">
        <w:rPr>
          <w:rFonts w:ascii="Times New Roman" w:hAnsi="Times New Roman" w:cs="Times New Roman"/>
          <w:sz w:val="24"/>
          <w:szCs w:val="24"/>
        </w:rPr>
        <w:t>Б</w:t>
      </w:r>
      <w:r w:rsidR="001445F8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9C7FE6">
        <w:rPr>
          <w:rFonts w:ascii="Times New Roman" w:hAnsi="Times New Roman" w:cs="Times New Roman"/>
          <w:sz w:val="24"/>
          <w:szCs w:val="24"/>
        </w:rPr>
        <w:t>3</w:t>
      </w:r>
      <w:r w:rsidR="001445F8">
        <w:rPr>
          <w:rFonts w:ascii="Times New Roman" w:hAnsi="Times New Roman" w:cs="Times New Roman"/>
          <w:sz w:val="24"/>
          <w:szCs w:val="24"/>
        </w:rPr>
        <w:t xml:space="preserve">» </w:t>
      </w:r>
      <w:r w:rsidRPr="002C3456">
        <w:rPr>
          <w:rFonts w:ascii="Times New Roman" w:hAnsi="Times New Roman"/>
          <w:sz w:val="24"/>
          <w:szCs w:val="24"/>
        </w:rPr>
        <w:t>на основании образовательной программы, с учетом индивидуальных возможностей детей.</w:t>
      </w:r>
    </w:p>
    <w:p w14:paraId="759B9373" w14:textId="17793071" w:rsidR="00222B60" w:rsidRPr="00222B60" w:rsidRDefault="00222B60" w:rsidP="0075236E">
      <w:pPr>
        <w:pStyle w:val="a5"/>
        <w:ind w:right="-142" w:firstLine="709"/>
        <w:jc w:val="both"/>
        <w:rPr>
          <w:sz w:val="24"/>
          <w:szCs w:val="24"/>
        </w:rPr>
      </w:pPr>
      <w:r w:rsidRPr="00222B60">
        <w:rPr>
          <w:sz w:val="24"/>
          <w:szCs w:val="24"/>
        </w:rPr>
        <w:t>Программа обеспечивает развитие личности детей дошкольного возраста в различных видах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общения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деятельности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с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учетом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возрастных,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индивидуальных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психологических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физиологических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особенностей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-3"/>
          <w:sz w:val="24"/>
          <w:szCs w:val="24"/>
        </w:rPr>
        <w:t xml:space="preserve"> </w:t>
      </w:r>
      <w:r w:rsidRPr="00222B60">
        <w:rPr>
          <w:sz w:val="24"/>
          <w:szCs w:val="24"/>
        </w:rPr>
        <w:t>направлена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на</w:t>
      </w:r>
      <w:r w:rsidRPr="00222B60">
        <w:rPr>
          <w:spacing w:val="-2"/>
          <w:sz w:val="24"/>
          <w:szCs w:val="24"/>
        </w:rPr>
        <w:t xml:space="preserve"> </w:t>
      </w:r>
      <w:r w:rsidRPr="00222B60">
        <w:rPr>
          <w:sz w:val="24"/>
          <w:szCs w:val="24"/>
        </w:rPr>
        <w:t>решение</w:t>
      </w:r>
      <w:r w:rsidRPr="00222B60">
        <w:rPr>
          <w:spacing w:val="-2"/>
          <w:sz w:val="24"/>
          <w:szCs w:val="24"/>
        </w:rPr>
        <w:t xml:space="preserve"> </w:t>
      </w:r>
      <w:r w:rsidRPr="00222B60">
        <w:rPr>
          <w:sz w:val="24"/>
          <w:szCs w:val="24"/>
        </w:rPr>
        <w:t>следующих</w:t>
      </w:r>
      <w:r w:rsidRPr="00222B60">
        <w:rPr>
          <w:spacing w:val="2"/>
          <w:sz w:val="24"/>
          <w:szCs w:val="24"/>
        </w:rPr>
        <w:t xml:space="preserve"> </w:t>
      </w:r>
      <w:r w:rsidRPr="00222B60">
        <w:rPr>
          <w:sz w:val="24"/>
          <w:szCs w:val="24"/>
        </w:rPr>
        <w:t>задач</w:t>
      </w:r>
      <w:r w:rsidR="009C7FE6">
        <w:rPr>
          <w:sz w:val="24"/>
          <w:szCs w:val="24"/>
        </w:rPr>
        <w:t xml:space="preserve"> </w:t>
      </w:r>
      <w:r w:rsidRPr="00222B60">
        <w:rPr>
          <w:sz w:val="24"/>
          <w:szCs w:val="24"/>
        </w:rPr>
        <w:t>охраны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lastRenderedPageBreak/>
        <w:t>укрепления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физического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психического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здоровья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детей,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в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том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числе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их</w:t>
      </w:r>
      <w:r w:rsidRPr="00222B60">
        <w:rPr>
          <w:spacing w:val="1"/>
          <w:sz w:val="24"/>
          <w:szCs w:val="24"/>
        </w:rPr>
        <w:t xml:space="preserve"> </w:t>
      </w:r>
      <w:r w:rsidRPr="00222B60">
        <w:rPr>
          <w:sz w:val="24"/>
          <w:szCs w:val="24"/>
        </w:rPr>
        <w:t>эмоционального</w:t>
      </w:r>
      <w:r w:rsidRPr="00222B60">
        <w:rPr>
          <w:spacing w:val="-1"/>
          <w:sz w:val="24"/>
          <w:szCs w:val="24"/>
        </w:rPr>
        <w:t xml:space="preserve"> </w:t>
      </w:r>
      <w:r w:rsidRPr="00222B60">
        <w:rPr>
          <w:sz w:val="24"/>
          <w:szCs w:val="24"/>
        </w:rPr>
        <w:t>благополучия;</w:t>
      </w:r>
    </w:p>
    <w:p w14:paraId="6C74A826" w14:textId="77777777" w:rsidR="00222B60" w:rsidRPr="00222B60" w:rsidRDefault="00222B60" w:rsidP="0075236E">
      <w:pPr>
        <w:pStyle w:val="a3"/>
        <w:widowControl w:val="0"/>
        <w:tabs>
          <w:tab w:val="left" w:pos="962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ребенка в период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детства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независимо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места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жительства,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пола,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нации,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языка,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социального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статуса,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психофизиологических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других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(в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том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числе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ограниченных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возможностей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здоровья);</w:t>
      </w:r>
    </w:p>
    <w:p w14:paraId="52639FEE" w14:textId="77777777" w:rsidR="00222B60" w:rsidRPr="00222B60" w:rsidRDefault="00222B60" w:rsidP="0075236E">
      <w:pPr>
        <w:pStyle w:val="a3"/>
        <w:widowControl w:val="0"/>
        <w:tabs>
          <w:tab w:val="left" w:pos="1006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преемственности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целей, задач 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содержания образования, реализуемых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рамках образовательных программ различных уровней (далее - преемственность основных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образовательных</w:t>
      </w:r>
      <w:r w:rsidRPr="00222B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программ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начального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общего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образования);</w:t>
      </w:r>
    </w:p>
    <w:p w14:paraId="52FB5D7A" w14:textId="77777777" w:rsidR="00222B60" w:rsidRPr="00222B60" w:rsidRDefault="00222B60" w:rsidP="0075236E">
      <w:pPr>
        <w:pStyle w:val="a3"/>
        <w:widowControl w:val="0"/>
        <w:tabs>
          <w:tab w:val="left" w:pos="1010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создания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благоприятных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условий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соответствии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возрастными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индивидуальными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особенностями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склонностями,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способностей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творческого</w:t>
      </w:r>
      <w:r w:rsidRPr="00222B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потенциала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каждого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ребенка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как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субъекта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отношений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самим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собой,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другими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детьми,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взрослыми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миром;</w:t>
      </w:r>
    </w:p>
    <w:p w14:paraId="103E005E" w14:textId="77777777" w:rsidR="00222B60" w:rsidRPr="00222B60" w:rsidRDefault="00222B60" w:rsidP="0075236E">
      <w:pPr>
        <w:pStyle w:val="a3"/>
        <w:widowControl w:val="0"/>
        <w:tabs>
          <w:tab w:val="left" w:pos="1001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духовно-нравственных и социокультурных ценностей и принятых в обществе правил и норм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поведения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интересах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человека,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семьи,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общества;</w:t>
      </w:r>
    </w:p>
    <w:p w14:paraId="35A0D0F8" w14:textId="77777777" w:rsidR="00222B60" w:rsidRPr="00222B60" w:rsidRDefault="00222B60" w:rsidP="0075236E">
      <w:pPr>
        <w:pStyle w:val="a3"/>
        <w:widowControl w:val="0"/>
        <w:tabs>
          <w:tab w:val="left" w:pos="970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жизни,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социальных,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нравственных,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эстетических,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интеллектуальных,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физических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качеств,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инициативности,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самостоятельности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ответственности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ребенка,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формирования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предпосылок</w:t>
      </w:r>
      <w:r w:rsidRPr="00222B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учебной деятельности;</w:t>
      </w:r>
    </w:p>
    <w:p w14:paraId="757D841F" w14:textId="77777777" w:rsidR="00222B60" w:rsidRPr="00222B60" w:rsidRDefault="00222B60" w:rsidP="0075236E">
      <w:pPr>
        <w:pStyle w:val="a3"/>
        <w:widowControl w:val="0"/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 xml:space="preserve">обеспечения вариативности и разнообразия содержания Программ и </w:t>
      </w:r>
      <w:r w:rsidR="0075236E">
        <w:rPr>
          <w:rFonts w:ascii="Times New Roman" w:hAnsi="Times New Roman"/>
          <w:sz w:val="24"/>
          <w:szCs w:val="24"/>
        </w:rPr>
        <w:t>о</w:t>
      </w:r>
      <w:r w:rsidRPr="00222B60">
        <w:rPr>
          <w:rFonts w:ascii="Times New Roman" w:hAnsi="Times New Roman"/>
          <w:sz w:val="24"/>
          <w:szCs w:val="24"/>
        </w:rPr>
        <w:t>рганизационных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дошкольного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возможности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формирования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Программ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различной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направленности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учетом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образовательных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потребностей,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способностей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состояния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 детей;</w:t>
      </w:r>
    </w:p>
    <w:p w14:paraId="6B4284C8" w14:textId="77777777" w:rsidR="00222B60" w:rsidRPr="00222B60" w:rsidRDefault="00222B60" w:rsidP="0075236E">
      <w:pPr>
        <w:pStyle w:val="a3"/>
        <w:widowControl w:val="0"/>
        <w:tabs>
          <w:tab w:val="left" w:pos="979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психологическим</w:t>
      </w:r>
      <w:r w:rsidRPr="00222B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 физиологическим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особенностям детей;</w:t>
      </w:r>
    </w:p>
    <w:p w14:paraId="71ECDFAB" w14:textId="77777777" w:rsidR="00222B60" w:rsidRDefault="00222B60" w:rsidP="0075236E">
      <w:pPr>
        <w:pStyle w:val="a3"/>
        <w:widowControl w:val="0"/>
        <w:tabs>
          <w:tab w:val="left" w:pos="989"/>
        </w:tabs>
        <w:autoSpaceDE w:val="0"/>
        <w:autoSpaceDN w:val="0"/>
        <w:spacing w:after="0" w:line="240" w:lineRule="auto"/>
        <w:ind w:left="0" w:right="-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2B60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родителей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(законных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представителей)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вопросах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развития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образования,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охраны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и</w:t>
      </w:r>
      <w:r w:rsidRPr="00222B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укрепления</w:t>
      </w:r>
      <w:r w:rsidRPr="00222B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B60">
        <w:rPr>
          <w:rFonts w:ascii="Times New Roman" w:hAnsi="Times New Roman"/>
          <w:sz w:val="24"/>
          <w:szCs w:val="24"/>
        </w:rPr>
        <w:t>здоровья детей</w:t>
      </w:r>
      <w:r w:rsidR="00A54D39">
        <w:rPr>
          <w:rFonts w:ascii="Times New Roman" w:hAnsi="Times New Roman"/>
          <w:sz w:val="24"/>
          <w:szCs w:val="24"/>
        </w:rPr>
        <w:t>.</w:t>
      </w:r>
    </w:p>
    <w:p w14:paraId="274D9C6F" w14:textId="029D1EC8" w:rsidR="00D437B6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Образовательная программа детского сада направлена на интеграцию в общероссийскую общественную программу развития образования, через целевую программу развития</w:t>
      </w:r>
      <w:r w:rsidR="009C7FE6">
        <w:rPr>
          <w:rFonts w:ascii="Times New Roman" w:hAnsi="Times New Roman"/>
          <w:sz w:val="24"/>
          <w:szCs w:val="24"/>
        </w:rPr>
        <w:t>.</w:t>
      </w:r>
      <w:r w:rsidR="008C20FC">
        <w:rPr>
          <w:rFonts w:ascii="Times New Roman" w:hAnsi="Times New Roman"/>
          <w:sz w:val="24"/>
          <w:szCs w:val="24"/>
        </w:rPr>
        <w:t xml:space="preserve"> </w:t>
      </w:r>
      <w:r w:rsidRPr="00E6631E">
        <w:rPr>
          <w:rFonts w:ascii="Times New Roman" w:hAnsi="Times New Roman"/>
          <w:sz w:val="24"/>
          <w:szCs w:val="24"/>
        </w:rPr>
        <w:t xml:space="preserve">Исходя из социального заказа, </w:t>
      </w:r>
      <w:r w:rsidR="00BC3889" w:rsidRPr="00E6631E">
        <w:rPr>
          <w:rFonts w:ascii="Times New Roman" w:hAnsi="Times New Roman"/>
          <w:sz w:val="24"/>
          <w:szCs w:val="24"/>
        </w:rPr>
        <w:t>не нарушая</w:t>
      </w:r>
      <w:r w:rsidRPr="00E6631E">
        <w:rPr>
          <w:rFonts w:ascii="Times New Roman" w:hAnsi="Times New Roman"/>
          <w:sz w:val="24"/>
          <w:szCs w:val="24"/>
        </w:rPr>
        <w:t xml:space="preserve"> процесса непрерывности, в педагогический процесс вписываются парциальные программы, усиливающие </w:t>
      </w:r>
      <w:r w:rsidR="00BC3889" w:rsidRPr="00E6631E">
        <w:rPr>
          <w:rFonts w:ascii="Times New Roman" w:hAnsi="Times New Roman"/>
          <w:sz w:val="24"/>
          <w:szCs w:val="24"/>
        </w:rPr>
        <w:t>разделы программы</w:t>
      </w:r>
      <w:r w:rsidRPr="00E6631E">
        <w:rPr>
          <w:rFonts w:ascii="Times New Roman" w:hAnsi="Times New Roman"/>
          <w:sz w:val="24"/>
          <w:szCs w:val="24"/>
        </w:rPr>
        <w:t>.</w:t>
      </w:r>
    </w:p>
    <w:p w14:paraId="677704CC" w14:textId="77777777" w:rsidR="00D437B6" w:rsidRPr="002E4D0B" w:rsidRDefault="00D437B6" w:rsidP="0075236E">
      <w:pPr>
        <w:pStyle w:val="Default"/>
        <w:ind w:right="-142" w:firstLine="709"/>
        <w:jc w:val="both"/>
      </w:pPr>
      <w:r w:rsidRPr="002E4D0B">
        <w:t xml:space="preserve">Для успешной реализации программы образовательная среда в ДОУ создана с учетом возрастных возможностей,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литературы, учитывает особенности развития детей и помогает осуществить необходимую коррекцию для позитивного продвижения каждого ребенка </w:t>
      </w:r>
    </w:p>
    <w:p w14:paraId="5BFFE1F8" w14:textId="77777777" w:rsidR="00D437B6" w:rsidRPr="002E4D0B" w:rsidRDefault="00D437B6" w:rsidP="0075236E">
      <w:pPr>
        <w:pStyle w:val="Default"/>
        <w:ind w:right="-142" w:firstLine="709"/>
        <w:jc w:val="both"/>
      </w:pPr>
      <w:r w:rsidRPr="002E4D0B">
        <w:t xml:space="preserve">Обучение детей строится как увлекательная проблемно-игровая деятельность, обеспечивающая субъектную позицию ребенка и постоянный рост его самостоятельности и творчества. </w:t>
      </w:r>
    </w:p>
    <w:p w14:paraId="028CDB76" w14:textId="77777777" w:rsidR="00D437B6" w:rsidRDefault="00D437B6" w:rsidP="0075236E">
      <w:pPr>
        <w:spacing w:after="0" w:line="240" w:lineRule="auto"/>
        <w:ind w:right="-142" w:firstLine="709"/>
        <w:jc w:val="both"/>
        <w:rPr>
          <w:sz w:val="28"/>
          <w:szCs w:val="28"/>
        </w:rPr>
      </w:pPr>
      <w:r w:rsidRPr="002E4D0B">
        <w:rPr>
          <w:rFonts w:ascii="Times New Roman" w:hAnsi="Times New Roman" w:cs="Times New Roman"/>
          <w:sz w:val="24"/>
          <w:szCs w:val="24"/>
        </w:rPr>
        <w:t>Образовательный процесс дополняется использованием методической и детской литературы, содержащей познавательную информацию об окружающем мире, мире животных и растений, человеке и его деятельности и т.д.</w:t>
      </w:r>
      <w:r w:rsidRPr="002E4D0B">
        <w:rPr>
          <w:sz w:val="28"/>
          <w:szCs w:val="28"/>
        </w:rPr>
        <w:t xml:space="preserve"> </w:t>
      </w:r>
    </w:p>
    <w:p w14:paraId="70CBF4B6" w14:textId="77777777" w:rsidR="00D437B6" w:rsidRPr="002E4D0B" w:rsidRDefault="00D437B6" w:rsidP="007523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D0B">
        <w:rPr>
          <w:rFonts w:ascii="Times New Roman" w:hAnsi="Times New Roman" w:cs="Times New Roman"/>
          <w:sz w:val="24"/>
          <w:szCs w:val="24"/>
        </w:rPr>
        <w:t>Образовательная деятельность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14:paraId="5B77E8D2" w14:textId="77777777" w:rsidR="00A32216" w:rsidRDefault="00D437B6" w:rsidP="0075236E">
      <w:pPr>
        <w:pStyle w:val="a7"/>
        <w:spacing w:after="0"/>
        <w:ind w:left="0" w:right="-142" w:firstLine="709"/>
      </w:pPr>
      <w:r w:rsidRPr="00E6631E">
        <w:t xml:space="preserve">        </w:t>
      </w:r>
    </w:p>
    <w:p w14:paraId="222BB70D" w14:textId="77777777" w:rsidR="00D437B6" w:rsidRPr="00E6631E" w:rsidRDefault="00A32216" w:rsidP="0075236E">
      <w:pPr>
        <w:pStyle w:val="a7"/>
        <w:spacing w:after="0"/>
        <w:ind w:left="0" w:right="-142" w:firstLine="709"/>
        <w:jc w:val="both"/>
      </w:pPr>
      <w:r>
        <w:t xml:space="preserve">    </w:t>
      </w:r>
      <w:r w:rsidR="00D437B6" w:rsidRPr="00E6631E">
        <w:t>Для осуществления воспитательно-о</w:t>
      </w:r>
      <w:r w:rsidR="00D437B6">
        <w:t>бразовательной работы к</w:t>
      </w:r>
      <w:r w:rsidR="00D437B6" w:rsidRPr="00E6631E">
        <w:t>аждый год педагоги повышают свой уровень, обмениваются опытом, посещают</w:t>
      </w:r>
      <w:r w:rsidR="00D437B6">
        <w:t xml:space="preserve">   курсы повышения квалификации, мастер-классы, семинары.</w:t>
      </w:r>
    </w:p>
    <w:p w14:paraId="021A43BF" w14:textId="77777777" w:rsidR="00D437B6" w:rsidRPr="00F733B3" w:rsidRDefault="00D437B6" w:rsidP="0075236E">
      <w:pPr>
        <w:pStyle w:val="Default"/>
        <w:ind w:right="-142" w:firstLine="709"/>
        <w:jc w:val="both"/>
      </w:pPr>
      <w:r w:rsidRPr="00F733B3">
        <w:t xml:space="preserve"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</w:t>
      </w:r>
      <w:r w:rsidRPr="00F733B3">
        <w:lastRenderedPageBreak/>
        <w:t>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</w:t>
      </w:r>
      <w:r>
        <w:t xml:space="preserve"> </w:t>
      </w:r>
      <w:r w:rsidRPr="00F733B3">
        <w:t xml:space="preserve">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</w:t>
      </w:r>
    </w:p>
    <w:p w14:paraId="44A59794" w14:textId="77777777" w:rsidR="00D437B6" w:rsidRPr="00F733B3" w:rsidRDefault="00D437B6" w:rsidP="0075236E">
      <w:pPr>
        <w:pStyle w:val="Default"/>
        <w:ind w:right="-142" w:firstLine="709"/>
        <w:jc w:val="both"/>
        <w:rPr>
          <w:b/>
          <w:bCs/>
        </w:rPr>
      </w:pPr>
      <w:r w:rsidRPr="00F733B3">
        <w:t>В следующем году планируется продолжить работу по оснащению ДОУ методической и учебной литературой, соответствующей требованиям ФГОС ДО</w:t>
      </w:r>
      <w:r w:rsidR="00A32216">
        <w:t xml:space="preserve"> и ФОП ДО</w:t>
      </w:r>
      <w:r w:rsidRPr="00F733B3">
        <w:t>.</w:t>
      </w:r>
    </w:p>
    <w:p w14:paraId="7C153E12" w14:textId="77777777" w:rsidR="00A439BF" w:rsidRDefault="00A439BF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/>
          <w:sz w:val="24"/>
          <w:szCs w:val="24"/>
        </w:rPr>
      </w:pPr>
    </w:p>
    <w:p w14:paraId="55FB3BBD" w14:textId="77777777" w:rsidR="00A439BF" w:rsidRDefault="00A439BF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 w:rsidRPr="00A439BF">
        <w:rPr>
          <w:rFonts w:ascii="Times New Roman" w:hAnsi="Times New Roman" w:cs="Times New Roman"/>
          <w:b/>
          <w:sz w:val="24"/>
          <w:szCs w:val="24"/>
        </w:rPr>
        <w:t>Отчет о результатах мониторинга эффективности внедрения ФОП ДО</w:t>
      </w:r>
    </w:p>
    <w:p w14:paraId="222F9D99" w14:textId="77777777" w:rsidR="0075236E" w:rsidRDefault="0075236E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14:paraId="17BDCB8E" w14:textId="77777777" w:rsidR="00A439BF" w:rsidRDefault="00A439BF" w:rsidP="0075236E">
      <w:pPr>
        <w:tabs>
          <w:tab w:val="left" w:pos="142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439BF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аудита планирования задач и мероприятий по внедрению ФОП ДО</w:t>
      </w:r>
    </w:p>
    <w:p w14:paraId="6736B94F" w14:textId="77777777" w:rsidR="00A439BF" w:rsidRPr="00A439BF" w:rsidRDefault="00A439BF" w:rsidP="0075236E">
      <w:pPr>
        <w:tabs>
          <w:tab w:val="left" w:pos="1420"/>
        </w:tabs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14:paraId="39700AC7" w14:textId="77777777" w:rsidR="00A439BF" w:rsidRDefault="00A439BF" w:rsidP="0075236E">
      <w:pPr>
        <w:tabs>
          <w:tab w:val="left" w:pos="1420"/>
        </w:tabs>
        <w:spacing w:after="0" w:line="240" w:lineRule="auto"/>
        <w:ind w:firstLine="709"/>
        <w:jc w:val="both"/>
      </w:pPr>
      <w:r w:rsidRPr="00A439BF">
        <w:rPr>
          <w:rFonts w:ascii="Times New Roman" w:hAnsi="Times New Roman" w:cs="Times New Roman"/>
          <w:sz w:val="24"/>
          <w:szCs w:val="24"/>
        </w:rPr>
        <w:t>Планирование задач и мероприятий по внедрению ФОП ДО в образовательной деятельности организации, в том числе методического сопровождения педагогов ДО</w:t>
      </w:r>
      <w:r>
        <w:t>.</w:t>
      </w:r>
    </w:p>
    <w:p w14:paraId="1A5A5088" w14:textId="77777777" w:rsidR="00A439BF" w:rsidRDefault="00A439BF" w:rsidP="0075236E">
      <w:pPr>
        <w:tabs>
          <w:tab w:val="left" w:pos="1420"/>
        </w:tabs>
        <w:spacing w:after="0" w:line="240" w:lineRule="auto"/>
        <w:ind w:right="-142" w:firstLine="709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067"/>
        <w:gridCol w:w="1853"/>
      </w:tblGrid>
      <w:tr w:rsidR="00A439BF" w14:paraId="4E8B58C1" w14:textId="77777777" w:rsidTr="00067B1D">
        <w:tc>
          <w:tcPr>
            <w:tcW w:w="8046" w:type="dxa"/>
          </w:tcPr>
          <w:p w14:paraId="15D03BE3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Критерии планирования задач и мероприятий по внедрению ФОП ДО</w:t>
            </w:r>
          </w:p>
        </w:tc>
        <w:tc>
          <w:tcPr>
            <w:tcW w:w="1984" w:type="dxa"/>
          </w:tcPr>
          <w:p w14:paraId="70963C11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439BF" w14:paraId="30624E83" w14:textId="77777777" w:rsidTr="00067B1D">
        <w:tc>
          <w:tcPr>
            <w:tcW w:w="8046" w:type="dxa"/>
          </w:tcPr>
          <w:p w14:paraId="52D8B243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Приведение целей и задач программы развития ДОО в соответствии с ценностными установками современных нормативных документов в области дошкольного образования со ссылками на них</w:t>
            </w:r>
          </w:p>
        </w:tc>
        <w:tc>
          <w:tcPr>
            <w:tcW w:w="1984" w:type="dxa"/>
          </w:tcPr>
          <w:p w14:paraId="5E3B9F7C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14:paraId="2D0A3A7E" w14:textId="77777777" w:rsidTr="00067B1D">
        <w:tc>
          <w:tcPr>
            <w:tcW w:w="8046" w:type="dxa"/>
          </w:tcPr>
          <w:p w14:paraId="466AB1BC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 xml:space="preserve">Включение в программу развития ДОО мероприятий по внедрению ФОП ДО </w:t>
            </w:r>
          </w:p>
        </w:tc>
        <w:tc>
          <w:tcPr>
            <w:tcW w:w="1984" w:type="dxa"/>
          </w:tcPr>
          <w:p w14:paraId="06315157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14:paraId="25D8126B" w14:textId="77777777" w:rsidTr="00067B1D">
        <w:tc>
          <w:tcPr>
            <w:tcW w:w="8046" w:type="dxa"/>
          </w:tcPr>
          <w:p w14:paraId="7C72BCFA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 xml:space="preserve">Отражение в годовом плане деятельности ДОО по внедрению ФОП ДО, в том числе методических объединений, педагогических советов и др. </w:t>
            </w:r>
          </w:p>
        </w:tc>
        <w:tc>
          <w:tcPr>
            <w:tcW w:w="1984" w:type="dxa"/>
          </w:tcPr>
          <w:p w14:paraId="58C8AE6B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14:paraId="37AB9633" w14:textId="77777777" w:rsidTr="00067B1D">
        <w:tc>
          <w:tcPr>
            <w:tcW w:w="8046" w:type="dxa"/>
          </w:tcPr>
          <w:p w14:paraId="6D475AA6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Наличие в плане повышения квалификации педагогических работников ДОО тематики программ ПК, направленных на реализацию ФОП ДО</w:t>
            </w:r>
          </w:p>
        </w:tc>
        <w:tc>
          <w:tcPr>
            <w:tcW w:w="1984" w:type="dxa"/>
          </w:tcPr>
          <w:p w14:paraId="656D92F4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</w:tbl>
    <w:p w14:paraId="4CADEA29" w14:textId="77777777" w:rsidR="00A439BF" w:rsidRPr="00A439BF" w:rsidRDefault="00A439BF" w:rsidP="0075236E">
      <w:pPr>
        <w:tabs>
          <w:tab w:val="left" w:pos="1420"/>
        </w:tabs>
        <w:spacing w:after="0" w:line="240" w:lineRule="auto"/>
        <w:ind w:right="-142" w:firstLine="709"/>
      </w:pPr>
      <w:r w:rsidRPr="00A439BF">
        <w:t xml:space="preserve"> </w:t>
      </w:r>
    </w:p>
    <w:p w14:paraId="46FCF33F" w14:textId="7727B825" w:rsidR="00A439BF" w:rsidRDefault="00A439BF" w:rsidP="0075236E">
      <w:pPr>
        <w:spacing w:after="0" w:line="240" w:lineRule="auto"/>
        <w:ind w:right="-142" w:firstLine="709"/>
      </w:pPr>
    </w:p>
    <w:p w14:paraId="49D066DE" w14:textId="5B071D33" w:rsidR="009C7FE6" w:rsidRDefault="009C7FE6" w:rsidP="0075236E">
      <w:pPr>
        <w:spacing w:after="0" w:line="240" w:lineRule="auto"/>
        <w:ind w:right="-142" w:firstLine="709"/>
      </w:pPr>
    </w:p>
    <w:p w14:paraId="3AF82377" w14:textId="5C756252" w:rsidR="009C7FE6" w:rsidRDefault="009C7FE6" w:rsidP="0075236E">
      <w:pPr>
        <w:spacing w:after="0" w:line="240" w:lineRule="auto"/>
        <w:ind w:right="-142" w:firstLine="709"/>
      </w:pPr>
    </w:p>
    <w:p w14:paraId="1E49D8AE" w14:textId="120A4C7A" w:rsidR="009C7FE6" w:rsidRDefault="009C7FE6" w:rsidP="0075236E">
      <w:pPr>
        <w:spacing w:after="0" w:line="240" w:lineRule="auto"/>
        <w:ind w:right="-142" w:firstLine="709"/>
      </w:pPr>
    </w:p>
    <w:p w14:paraId="30249FD1" w14:textId="0813D0F2" w:rsidR="009C7FE6" w:rsidRDefault="009C7FE6" w:rsidP="0075236E">
      <w:pPr>
        <w:spacing w:after="0" w:line="240" w:lineRule="auto"/>
        <w:ind w:right="-142" w:firstLine="709"/>
      </w:pPr>
    </w:p>
    <w:p w14:paraId="7B439A58" w14:textId="6B851847" w:rsidR="009C7FE6" w:rsidRDefault="009C7FE6" w:rsidP="0075236E">
      <w:pPr>
        <w:spacing w:after="0" w:line="240" w:lineRule="auto"/>
        <w:ind w:right="-142" w:firstLine="709"/>
      </w:pPr>
    </w:p>
    <w:p w14:paraId="6C0154CD" w14:textId="0A1F23CD" w:rsidR="009C7FE6" w:rsidRDefault="009C7FE6" w:rsidP="0075236E">
      <w:pPr>
        <w:spacing w:after="0" w:line="240" w:lineRule="auto"/>
        <w:ind w:right="-142" w:firstLine="709"/>
      </w:pPr>
    </w:p>
    <w:p w14:paraId="67AD3587" w14:textId="7AEB75E0" w:rsidR="009C7FE6" w:rsidRDefault="009C7FE6" w:rsidP="0075236E">
      <w:pPr>
        <w:spacing w:after="0" w:line="240" w:lineRule="auto"/>
        <w:ind w:right="-142" w:firstLine="709"/>
      </w:pPr>
    </w:p>
    <w:p w14:paraId="3615F98D" w14:textId="77777777" w:rsidR="009C7FE6" w:rsidRDefault="009C7FE6" w:rsidP="0075236E">
      <w:pPr>
        <w:spacing w:after="0" w:line="240" w:lineRule="auto"/>
        <w:ind w:right="-142" w:firstLine="709"/>
      </w:pPr>
    </w:p>
    <w:p w14:paraId="45A04C34" w14:textId="77777777" w:rsidR="00D270A5" w:rsidRDefault="00D270A5" w:rsidP="0075236E">
      <w:pPr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14:paraId="39C70E4B" w14:textId="77777777" w:rsidR="00D270A5" w:rsidRDefault="00D270A5" w:rsidP="0075236E">
      <w:pPr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14:paraId="710C953F" w14:textId="31984620" w:rsidR="00A439BF" w:rsidRPr="00A439BF" w:rsidRDefault="00A439BF" w:rsidP="0075236E">
      <w:pPr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 w:rsidRPr="00A439BF">
        <w:rPr>
          <w:rFonts w:ascii="Times New Roman" w:hAnsi="Times New Roman" w:cs="Times New Roman"/>
          <w:b/>
          <w:sz w:val="24"/>
          <w:szCs w:val="24"/>
        </w:rPr>
        <w:t>2. Технологическая карта аудита форм и методов информирования родителей о ФОП ДО</w:t>
      </w:r>
    </w:p>
    <w:p w14:paraId="0AC6782B" w14:textId="77777777" w:rsidR="00A439BF" w:rsidRDefault="00A439BF" w:rsidP="0075236E">
      <w:pPr>
        <w:spacing w:after="0" w:line="240" w:lineRule="auto"/>
        <w:ind w:right="-142" w:firstLine="709"/>
      </w:pPr>
    </w:p>
    <w:p w14:paraId="7AFCBAD9" w14:textId="77777777" w:rsidR="00A439BF" w:rsidRDefault="00A439BF" w:rsidP="007523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439BF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(законных представителей) детей младенческого, раннего и дошкольного возрастов, посещающих ДОО о ФОП ДО с элементами обратной связи </w:t>
      </w:r>
    </w:p>
    <w:p w14:paraId="4C98FDA2" w14:textId="77777777" w:rsidR="00A439BF" w:rsidRPr="00A439BF" w:rsidRDefault="00A439BF" w:rsidP="0075236E">
      <w:pPr>
        <w:spacing w:after="0"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16"/>
        <w:gridCol w:w="1604"/>
      </w:tblGrid>
      <w:tr w:rsidR="00A439BF" w:rsidRPr="00A439BF" w14:paraId="79868209" w14:textId="77777777" w:rsidTr="009C7FE6">
        <w:tc>
          <w:tcPr>
            <w:tcW w:w="7316" w:type="dxa"/>
          </w:tcPr>
          <w:p w14:paraId="244711C9" w14:textId="77777777" w:rsidR="00A439BF" w:rsidRPr="00A439BF" w:rsidRDefault="00A439BF" w:rsidP="0075236E">
            <w:pPr>
              <w:tabs>
                <w:tab w:val="left" w:pos="1420"/>
              </w:tabs>
              <w:ind w:right="-142" w:firstLine="709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информированности родителей о ФОП ДО </w:t>
            </w:r>
          </w:p>
        </w:tc>
        <w:tc>
          <w:tcPr>
            <w:tcW w:w="1604" w:type="dxa"/>
          </w:tcPr>
          <w:p w14:paraId="55820F01" w14:textId="77777777" w:rsidR="00A439BF" w:rsidRPr="00A439BF" w:rsidRDefault="00A439BF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439BF" w:rsidRPr="00A439BF" w14:paraId="30B023C4" w14:textId="77777777" w:rsidTr="009C7FE6">
        <w:tc>
          <w:tcPr>
            <w:tcW w:w="7316" w:type="dxa"/>
          </w:tcPr>
          <w:p w14:paraId="383789F5" w14:textId="77777777" w:rsidR="00A439BF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Проведение информационных встреч с родителями на тему содержания ФОП ДО и ее внедрения в образовательную практику с 1 сентября 2023 года</w:t>
            </w:r>
          </w:p>
        </w:tc>
        <w:tc>
          <w:tcPr>
            <w:tcW w:w="1604" w:type="dxa"/>
          </w:tcPr>
          <w:p w14:paraId="45B44B0E" w14:textId="77777777" w:rsidR="00A439BF" w:rsidRPr="00A439BF" w:rsidRDefault="00A439BF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:rsidRPr="00A439BF" w14:paraId="439F26E8" w14:textId="77777777" w:rsidTr="009C7FE6">
        <w:tc>
          <w:tcPr>
            <w:tcW w:w="7316" w:type="dxa"/>
          </w:tcPr>
          <w:p w14:paraId="7058DB36" w14:textId="77777777" w:rsidR="00A439BF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Наличие на сайте организации информации о внедрении ФОП ДО с 1 сентября 2023 года и адаптированной для родителей информации о задачах и содержании ФОП ДО</w:t>
            </w:r>
          </w:p>
        </w:tc>
        <w:tc>
          <w:tcPr>
            <w:tcW w:w="1604" w:type="dxa"/>
          </w:tcPr>
          <w:p w14:paraId="1BDE8BA0" w14:textId="77777777" w:rsidR="00A439BF" w:rsidRPr="00A439BF" w:rsidRDefault="00A439BF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:rsidRPr="00A439BF" w14:paraId="03679B34" w14:textId="77777777" w:rsidTr="009C7FE6">
        <w:tc>
          <w:tcPr>
            <w:tcW w:w="7316" w:type="dxa"/>
          </w:tcPr>
          <w:p w14:paraId="4BA46B72" w14:textId="77777777" w:rsidR="00A439BF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Наличие адаптированной для родителей информации о содержании ФОП ДО и ее внедрении с 1 сентября 2023 года в официальных группах ДОО в соцсетях</w:t>
            </w:r>
          </w:p>
        </w:tc>
        <w:tc>
          <w:tcPr>
            <w:tcW w:w="1604" w:type="dxa"/>
          </w:tcPr>
          <w:p w14:paraId="7DBAD418" w14:textId="77777777" w:rsidR="00A439BF" w:rsidRPr="00A439BF" w:rsidRDefault="00A439BF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A439BF" w:rsidRPr="00A439BF" w14:paraId="7474778B" w14:textId="77777777" w:rsidTr="009C7FE6">
        <w:tc>
          <w:tcPr>
            <w:tcW w:w="7316" w:type="dxa"/>
          </w:tcPr>
          <w:p w14:paraId="38B9BE62" w14:textId="77777777" w:rsidR="00A439BF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lastRenderedPageBreak/>
              <w:t>Формы представления информации на сайте/в социальных сетях о содержании и внедрению ФОП ДО (инфографика, памятки, текстовый файл, презентация, другое) Участниками мониторинга предоставлены гиперссылки на страницы сайтов с информацией о ФОП ДО,QR-коды на информацию в соцсетях или скриншоты страниц.</w:t>
            </w:r>
          </w:p>
        </w:tc>
        <w:tc>
          <w:tcPr>
            <w:tcW w:w="1604" w:type="dxa"/>
          </w:tcPr>
          <w:p w14:paraId="48C97AAF" w14:textId="77777777" w:rsidR="00A439BF" w:rsidRPr="00A439BF" w:rsidRDefault="00A439BF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B13459" w:rsidRPr="00A439BF" w14:paraId="1F46B4FA" w14:textId="77777777" w:rsidTr="009C7FE6">
        <w:tc>
          <w:tcPr>
            <w:tcW w:w="7316" w:type="dxa"/>
          </w:tcPr>
          <w:p w14:paraId="1E745789" w14:textId="77777777" w:rsidR="00B13459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Отношение родителей к содержанию и внедрению ФОП ДО</w:t>
            </w:r>
          </w:p>
        </w:tc>
        <w:tc>
          <w:tcPr>
            <w:tcW w:w="1604" w:type="dxa"/>
          </w:tcPr>
          <w:p w14:paraId="704EEF7E" w14:textId="77777777" w:rsidR="00B13459" w:rsidRPr="00A439BF" w:rsidRDefault="00B13459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B13459" w:rsidRPr="00A439BF" w14:paraId="00467E87" w14:textId="77777777" w:rsidTr="009C7FE6">
        <w:tc>
          <w:tcPr>
            <w:tcW w:w="7316" w:type="dxa"/>
          </w:tcPr>
          <w:p w14:paraId="7699AC90" w14:textId="77777777" w:rsidR="00B13459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Реализация мер поддержки, разъяснительной работы для родителей по их адаптации к изменениям в образовательной деятельности ДОО</w:t>
            </w:r>
          </w:p>
        </w:tc>
        <w:tc>
          <w:tcPr>
            <w:tcW w:w="1604" w:type="dxa"/>
          </w:tcPr>
          <w:p w14:paraId="007E170A" w14:textId="77777777" w:rsidR="00B13459" w:rsidRPr="00A439BF" w:rsidRDefault="00B13459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B13459" w:rsidRPr="00A439BF" w14:paraId="3B5FE001" w14:textId="77777777" w:rsidTr="009C7FE6">
        <w:tc>
          <w:tcPr>
            <w:tcW w:w="7316" w:type="dxa"/>
          </w:tcPr>
          <w:p w14:paraId="2B70B4BF" w14:textId="77777777" w:rsidR="00B13459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Наличие в ДОО государственно-общественного управления, коллегиальных органов управления (в том числе модели управляющего совета) либо других форм активного взаимодействия ДОО и родительского сообщества</w:t>
            </w:r>
          </w:p>
        </w:tc>
        <w:tc>
          <w:tcPr>
            <w:tcW w:w="1604" w:type="dxa"/>
          </w:tcPr>
          <w:p w14:paraId="1DD2CF1A" w14:textId="77777777" w:rsidR="00B13459" w:rsidRPr="00A439BF" w:rsidRDefault="00B13459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B13459" w:rsidRPr="00A439BF" w14:paraId="28773543" w14:textId="77777777" w:rsidTr="009C7FE6">
        <w:tc>
          <w:tcPr>
            <w:tcW w:w="7316" w:type="dxa"/>
          </w:tcPr>
          <w:p w14:paraId="68214BBF" w14:textId="77777777" w:rsidR="00B13459" w:rsidRPr="00B13459" w:rsidRDefault="00B13459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Включенность родителей в деятельность по внедрению ФОП ДО в образовательную практику ДОО (рабочая/инициативная группа родителей/отдельные родители)</w:t>
            </w:r>
          </w:p>
        </w:tc>
        <w:tc>
          <w:tcPr>
            <w:tcW w:w="1604" w:type="dxa"/>
          </w:tcPr>
          <w:p w14:paraId="6063BFDE" w14:textId="77777777" w:rsidR="00B13459" w:rsidRPr="00B13459" w:rsidRDefault="00B13459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B13459">
              <w:rPr>
                <w:rFonts w:ascii="Times New Roman" w:hAnsi="Times New Roman" w:cs="Times New Roman"/>
              </w:rPr>
              <w:t>Да: 100%</w:t>
            </w:r>
          </w:p>
          <w:p w14:paraId="6DC48D8C" w14:textId="77777777" w:rsidR="00B13459" w:rsidRPr="00A439BF" w:rsidRDefault="00B13459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</w:tbl>
    <w:p w14:paraId="0043197F" w14:textId="77777777" w:rsidR="00A439BF" w:rsidRDefault="00A439BF" w:rsidP="0075236E">
      <w:pPr>
        <w:spacing w:after="0" w:line="240" w:lineRule="auto"/>
        <w:ind w:right="-142" w:firstLine="709"/>
      </w:pPr>
    </w:p>
    <w:p w14:paraId="2935BB8F" w14:textId="77777777" w:rsidR="00B13459" w:rsidRDefault="00B13459" w:rsidP="0075236E">
      <w:pPr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1345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аудита образовательной программы дошкольного образования </w:t>
      </w:r>
    </w:p>
    <w:p w14:paraId="0D692D0D" w14:textId="77777777" w:rsidR="00683EC0" w:rsidRPr="00683EC0" w:rsidRDefault="00683EC0" w:rsidP="0075236E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EC0">
        <w:rPr>
          <w:rFonts w:ascii="Times New Roman" w:hAnsi="Times New Roman" w:cs="Times New Roman"/>
          <w:sz w:val="24"/>
          <w:szCs w:val="24"/>
        </w:rPr>
        <w:t xml:space="preserve">Соответствие обязательной части образовательной программы дошкольного образования ДОО Федеральной образовательной программе ДО; наполнение ЧФУ образовательной программы дошкольного образования ДОО </w:t>
      </w:r>
    </w:p>
    <w:p w14:paraId="16F21442" w14:textId="77777777" w:rsidR="00B13459" w:rsidRDefault="00B13459" w:rsidP="0075236E">
      <w:pPr>
        <w:spacing w:after="0" w:line="240" w:lineRule="auto"/>
        <w:ind w:right="-142" w:firstLine="709"/>
      </w:pPr>
    </w:p>
    <w:tbl>
      <w:tblPr>
        <w:tblStyle w:val="aa"/>
        <w:tblW w:w="9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6945"/>
        <w:gridCol w:w="1560"/>
      </w:tblGrid>
      <w:tr w:rsidR="00683EC0" w:rsidRPr="00A439BF" w14:paraId="47FF9319" w14:textId="77777777" w:rsidTr="0075236E">
        <w:tc>
          <w:tcPr>
            <w:tcW w:w="675" w:type="dxa"/>
          </w:tcPr>
          <w:p w14:paraId="5FFFD4DB" w14:textId="77777777" w:rsidR="00683EC0" w:rsidRPr="00683EC0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495CE31" w14:textId="77777777" w:rsidR="00683EC0" w:rsidRPr="00A439BF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683EC0">
              <w:rPr>
                <w:rFonts w:ascii="Times New Roman" w:hAnsi="Times New Roman" w:cs="Times New Roman"/>
                <w:sz w:val="24"/>
                <w:szCs w:val="24"/>
              </w:rPr>
              <w:t>Критерии анализа соответствия программы ДОО</w:t>
            </w:r>
          </w:p>
        </w:tc>
        <w:tc>
          <w:tcPr>
            <w:tcW w:w="1560" w:type="dxa"/>
          </w:tcPr>
          <w:p w14:paraId="32141893" w14:textId="77777777" w:rsidR="00683EC0" w:rsidRPr="00A439BF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83EC0" w:rsidRPr="00A439BF" w14:paraId="35E3600F" w14:textId="77777777" w:rsidTr="0075236E">
        <w:tc>
          <w:tcPr>
            <w:tcW w:w="675" w:type="dxa"/>
          </w:tcPr>
          <w:p w14:paraId="32BAFBCD" w14:textId="77777777" w:rsidR="00683EC0" w:rsidRPr="002B5F48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</w:tcPr>
          <w:p w14:paraId="4A5AB985" w14:textId="77777777" w:rsidR="00683EC0" w:rsidRPr="002B5F48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Структура ОП ДОО</w:t>
            </w:r>
          </w:p>
        </w:tc>
        <w:tc>
          <w:tcPr>
            <w:tcW w:w="1560" w:type="dxa"/>
          </w:tcPr>
          <w:p w14:paraId="158BF930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83EC0" w:rsidRPr="00A439BF" w14:paraId="59E5B8F0" w14:textId="77777777" w:rsidTr="0075236E">
        <w:tc>
          <w:tcPr>
            <w:tcW w:w="675" w:type="dxa"/>
          </w:tcPr>
          <w:p w14:paraId="6EE8ED13" w14:textId="77777777" w:rsidR="00683EC0" w:rsidRPr="002B5F48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5" w:type="dxa"/>
          </w:tcPr>
          <w:p w14:paraId="78DBD2A2" w14:textId="77777777" w:rsidR="00683EC0" w:rsidRPr="002B5F48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Программа состоит из обязательной части и части, формируемой участниками образовательных отношений (п.2.9. ФГОС ДО)</w:t>
            </w:r>
          </w:p>
        </w:tc>
        <w:tc>
          <w:tcPr>
            <w:tcW w:w="1560" w:type="dxa"/>
          </w:tcPr>
          <w:p w14:paraId="242C7DE0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683EC0" w:rsidRPr="00A439BF" w14:paraId="5B067649" w14:textId="77777777" w:rsidTr="0075236E">
        <w:tc>
          <w:tcPr>
            <w:tcW w:w="675" w:type="dxa"/>
          </w:tcPr>
          <w:p w14:paraId="5CF4C2BA" w14:textId="77777777" w:rsidR="00683EC0" w:rsidRPr="002B5F48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45" w:type="dxa"/>
          </w:tcPr>
          <w:p w14:paraId="34DF36DB" w14:textId="77777777" w:rsidR="00683EC0" w:rsidRPr="002B5F48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Программа включает три раздела: целевой, содержательный и организационный, в каждом из которых отражена обязательная часть и часть, формируемая участниками образовательных отношений (п.2.11. ФГОС ДО)</w:t>
            </w:r>
          </w:p>
        </w:tc>
        <w:tc>
          <w:tcPr>
            <w:tcW w:w="1560" w:type="dxa"/>
          </w:tcPr>
          <w:p w14:paraId="72484EDD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683EC0" w:rsidRPr="00A439BF" w14:paraId="31F834CF" w14:textId="77777777" w:rsidTr="0075236E">
        <w:tc>
          <w:tcPr>
            <w:tcW w:w="675" w:type="dxa"/>
          </w:tcPr>
          <w:p w14:paraId="21F4AE0E" w14:textId="77777777" w:rsidR="00683EC0" w:rsidRPr="002B5F48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45" w:type="dxa"/>
          </w:tcPr>
          <w:p w14:paraId="42C61944" w14:textId="77777777" w:rsidR="00683EC0" w:rsidRPr="002B5F48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В Программе представлен раздел по педагогической диагностике достижения планируемых результатов, указаны формы, методы ее проведения (п.16 ФОП ДО)</w:t>
            </w:r>
          </w:p>
        </w:tc>
        <w:tc>
          <w:tcPr>
            <w:tcW w:w="1560" w:type="dxa"/>
          </w:tcPr>
          <w:p w14:paraId="44C418CC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683EC0" w:rsidRPr="00A439BF" w14:paraId="559DB71C" w14:textId="77777777" w:rsidTr="0075236E">
        <w:tc>
          <w:tcPr>
            <w:tcW w:w="675" w:type="dxa"/>
          </w:tcPr>
          <w:p w14:paraId="1A0EB5DA" w14:textId="77777777" w:rsidR="00683EC0" w:rsidRPr="002B5F48" w:rsidRDefault="00683EC0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5" w:type="dxa"/>
          </w:tcPr>
          <w:p w14:paraId="41633F11" w14:textId="77777777" w:rsidR="00683EC0" w:rsidRPr="002B5F48" w:rsidRDefault="00683EC0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Целевой раздел. Обязательная часть</w:t>
            </w:r>
          </w:p>
        </w:tc>
        <w:tc>
          <w:tcPr>
            <w:tcW w:w="1560" w:type="dxa"/>
          </w:tcPr>
          <w:p w14:paraId="177744F9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  <w:tr w:rsidR="00683EC0" w:rsidRPr="00A439BF" w14:paraId="0F8F60C3" w14:textId="77777777" w:rsidTr="0075236E">
        <w:tc>
          <w:tcPr>
            <w:tcW w:w="675" w:type="dxa"/>
          </w:tcPr>
          <w:p w14:paraId="1E867EEC" w14:textId="77777777" w:rsidR="00683EC0" w:rsidRPr="002B5F48" w:rsidRDefault="002B5F48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45" w:type="dxa"/>
          </w:tcPr>
          <w:p w14:paraId="28BFDDBB" w14:textId="77777777" w:rsidR="00683EC0" w:rsidRPr="002B5F48" w:rsidRDefault="002B5F48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Цели и задачи реализации Программы полностью соответствуют ФОП ДО (п.14.2. ФОП ДО)</w:t>
            </w:r>
          </w:p>
        </w:tc>
        <w:tc>
          <w:tcPr>
            <w:tcW w:w="1560" w:type="dxa"/>
          </w:tcPr>
          <w:p w14:paraId="63AA1909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683EC0" w:rsidRPr="00A439BF" w14:paraId="308639F5" w14:textId="77777777" w:rsidTr="0075236E">
        <w:tc>
          <w:tcPr>
            <w:tcW w:w="675" w:type="dxa"/>
          </w:tcPr>
          <w:p w14:paraId="0A7FE14D" w14:textId="77777777" w:rsidR="00683EC0" w:rsidRPr="002B5F48" w:rsidRDefault="002B5F48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945" w:type="dxa"/>
          </w:tcPr>
          <w:p w14:paraId="66F2ECE2" w14:textId="77777777" w:rsidR="00683EC0" w:rsidRPr="002B5F48" w:rsidRDefault="002B5F48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Принципы и подходы к формированию Программы полностью соответствуют ФОП ДО (п.14.3. ФОП ДО)</w:t>
            </w:r>
          </w:p>
        </w:tc>
        <w:tc>
          <w:tcPr>
            <w:tcW w:w="1560" w:type="dxa"/>
          </w:tcPr>
          <w:p w14:paraId="107696DC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683EC0" w:rsidRPr="00A439BF" w14:paraId="611E1185" w14:textId="77777777" w:rsidTr="0075236E">
        <w:tc>
          <w:tcPr>
            <w:tcW w:w="675" w:type="dxa"/>
          </w:tcPr>
          <w:p w14:paraId="286A4326" w14:textId="77777777" w:rsidR="00683EC0" w:rsidRPr="002B5F48" w:rsidRDefault="002B5F48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945" w:type="dxa"/>
          </w:tcPr>
          <w:p w14:paraId="0F9EC5CD" w14:textId="77777777" w:rsidR="00683EC0" w:rsidRPr="002B5F48" w:rsidRDefault="002B5F48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Описаны значимые для разработки и реализации Программы характеристики, отражающие специфику ДОО (информация об Организации, количестве и направленности групп, контингенте воспитанников и их семей, режиме работы ДОО, социальном партнерстве)</w:t>
            </w:r>
          </w:p>
        </w:tc>
        <w:tc>
          <w:tcPr>
            <w:tcW w:w="1560" w:type="dxa"/>
          </w:tcPr>
          <w:p w14:paraId="5916F767" w14:textId="77777777" w:rsidR="00683EC0" w:rsidRPr="00A439BF" w:rsidRDefault="00683EC0" w:rsidP="0075236E">
            <w:pPr>
              <w:tabs>
                <w:tab w:val="left" w:pos="2160"/>
              </w:tabs>
              <w:ind w:right="-142"/>
              <w:rPr>
                <w:rFonts w:ascii="Times New Roman" w:hAnsi="Times New Roman" w:cs="Times New Roman"/>
              </w:rPr>
            </w:pPr>
            <w:r w:rsidRPr="00A439BF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2D50DB85" w14:textId="77777777" w:rsidTr="0075236E">
        <w:tc>
          <w:tcPr>
            <w:tcW w:w="675" w:type="dxa"/>
          </w:tcPr>
          <w:p w14:paraId="06D9806C" w14:textId="65C9D2AD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</w:t>
            </w:r>
            <w:r w:rsidR="0059119B">
              <w:rPr>
                <w:rFonts w:ascii="Times New Roman" w:hAnsi="Times New Roman" w:cs="Times New Roman"/>
              </w:rPr>
              <w:t>4</w:t>
            </w:r>
            <w:r w:rsidRPr="002B5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612057EB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Планируемые результаты освоения программы полностью соответствуют ФОП ДО (п.15. ФОП ДО)</w:t>
            </w:r>
          </w:p>
        </w:tc>
        <w:tc>
          <w:tcPr>
            <w:tcW w:w="1560" w:type="dxa"/>
          </w:tcPr>
          <w:p w14:paraId="30D9C46A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7CD2337C" w14:textId="77777777" w:rsidTr="0075236E">
        <w:tc>
          <w:tcPr>
            <w:tcW w:w="675" w:type="dxa"/>
          </w:tcPr>
          <w:p w14:paraId="12023BF6" w14:textId="545773A4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</w:t>
            </w:r>
            <w:r w:rsidR="0059119B">
              <w:rPr>
                <w:rFonts w:ascii="Times New Roman" w:hAnsi="Times New Roman" w:cs="Times New Roman"/>
              </w:rPr>
              <w:t>5</w:t>
            </w:r>
            <w:r w:rsidRPr="002B5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7AC2FA25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 xml:space="preserve"> Компоненты целевого раздела оформлены в виде ссылки на ФОП ДО:</w:t>
            </w:r>
          </w:p>
          <w:p w14:paraId="25035CF9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 xml:space="preserve"> - цели и задачи реализации Программы, </w:t>
            </w:r>
          </w:p>
          <w:p w14:paraId="0D1275EE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 xml:space="preserve">- принципы и подходы к ее формированию, </w:t>
            </w:r>
          </w:p>
          <w:p w14:paraId="1842EB27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- планируемые результаты освоения программы</w:t>
            </w:r>
          </w:p>
        </w:tc>
        <w:tc>
          <w:tcPr>
            <w:tcW w:w="1560" w:type="dxa"/>
          </w:tcPr>
          <w:p w14:paraId="5A43F9C7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3EAA90C0" w14:textId="77777777" w:rsidTr="0075236E">
        <w:tc>
          <w:tcPr>
            <w:tcW w:w="675" w:type="dxa"/>
          </w:tcPr>
          <w:p w14:paraId="270E2757" w14:textId="77777777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50801DB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14:paraId="7F3C12CF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2C4147A2" w14:textId="77777777" w:rsidTr="0075236E">
        <w:tc>
          <w:tcPr>
            <w:tcW w:w="675" w:type="dxa"/>
          </w:tcPr>
          <w:p w14:paraId="307FF1D7" w14:textId="1DACE4F0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</w:t>
            </w:r>
            <w:r w:rsidR="0059119B">
              <w:rPr>
                <w:rFonts w:ascii="Times New Roman" w:hAnsi="Times New Roman" w:cs="Times New Roman"/>
              </w:rPr>
              <w:t>6</w:t>
            </w:r>
            <w:r w:rsidRPr="002B5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376D81A6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ЧФУ включает одну или несколько парциальных/региональных/экспериментальных программ ДО с актуальными ссылками на их размещение</w:t>
            </w:r>
          </w:p>
        </w:tc>
        <w:tc>
          <w:tcPr>
            <w:tcW w:w="1560" w:type="dxa"/>
          </w:tcPr>
          <w:p w14:paraId="7F138E26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1C4D51E5" w14:textId="77777777" w:rsidTr="0075236E">
        <w:tc>
          <w:tcPr>
            <w:tcW w:w="675" w:type="dxa"/>
          </w:tcPr>
          <w:p w14:paraId="5F65E731" w14:textId="4644E1D6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2.</w:t>
            </w:r>
            <w:r w:rsidR="0059119B">
              <w:rPr>
                <w:rFonts w:ascii="Times New Roman" w:hAnsi="Times New Roman" w:cs="Times New Roman"/>
              </w:rPr>
              <w:t>7</w:t>
            </w:r>
            <w:r w:rsidRPr="002B5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63633EBB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ЧФУ представлена одной или несколькими образовательными задачами, расширяющими или дополняющими обозначенные в ФОП ДО задачи обучения, воспитания и развития детей младенческого, раннего или дошкольного возрастов, задачи, технологии, формы, расширяющие содержание ФОП ДО</w:t>
            </w:r>
          </w:p>
        </w:tc>
        <w:tc>
          <w:tcPr>
            <w:tcW w:w="1560" w:type="dxa"/>
          </w:tcPr>
          <w:p w14:paraId="716A7667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3ADB9A8A" w14:textId="77777777" w:rsidTr="0075236E">
        <w:tc>
          <w:tcPr>
            <w:tcW w:w="675" w:type="dxa"/>
          </w:tcPr>
          <w:p w14:paraId="5D4B770F" w14:textId="0D28CF8B" w:rsidR="00912A65" w:rsidRPr="002B5F48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lastRenderedPageBreak/>
              <w:t>2.</w:t>
            </w:r>
            <w:r w:rsidR="0059119B">
              <w:rPr>
                <w:rFonts w:ascii="Times New Roman" w:hAnsi="Times New Roman" w:cs="Times New Roman"/>
              </w:rPr>
              <w:t>8</w:t>
            </w:r>
            <w:r w:rsidRPr="002B5F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3323757C" w14:textId="77777777" w:rsidR="00912A65" w:rsidRPr="002B5F48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2B5F48">
              <w:rPr>
                <w:rFonts w:ascii="Times New Roman" w:hAnsi="Times New Roman" w:cs="Times New Roman"/>
              </w:rPr>
              <w:t>ЧФУ представлена одной или несколькими парциальными/региональными/экспериментальными программами ДО и одной или несколькими образовательными задачами, расширяющими или дополняющими обозначенные в ФОП ДО задачи обучения, воспитания и развития детей младенческого, раннего или дошкольного возрастов (для отдельных возрастных групп/для всех возрастных групп ДОО)</w:t>
            </w:r>
          </w:p>
        </w:tc>
        <w:tc>
          <w:tcPr>
            <w:tcW w:w="1560" w:type="dxa"/>
          </w:tcPr>
          <w:p w14:paraId="725ED343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51D32F25" w14:textId="77777777" w:rsidTr="0075236E">
        <w:tc>
          <w:tcPr>
            <w:tcW w:w="675" w:type="dxa"/>
          </w:tcPr>
          <w:p w14:paraId="18715799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14:paraId="4F3A50F6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Содержательный раздел программы Обязательная часть</w:t>
            </w:r>
          </w:p>
        </w:tc>
        <w:tc>
          <w:tcPr>
            <w:tcW w:w="1560" w:type="dxa"/>
          </w:tcPr>
          <w:p w14:paraId="0B40D90B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04B780CF" w14:textId="77777777" w:rsidTr="0075236E">
        <w:tc>
          <w:tcPr>
            <w:tcW w:w="675" w:type="dxa"/>
          </w:tcPr>
          <w:p w14:paraId="2DC48877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945" w:type="dxa"/>
          </w:tcPr>
          <w:p w14:paraId="67B417E4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полностью соответствует ФОП ДО и оформлено в виде ссылок на нее/ извлечениями из текста ФОП ДО</w:t>
            </w:r>
          </w:p>
        </w:tc>
        <w:tc>
          <w:tcPr>
            <w:tcW w:w="1560" w:type="dxa"/>
          </w:tcPr>
          <w:p w14:paraId="03057DCB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6E0EB5E2" w14:textId="77777777" w:rsidTr="0075236E">
        <w:tc>
          <w:tcPr>
            <w:tcW w:w="675" w:type="dxa"/>
          </w:tcPr>
          <w:p w14:paraId="0ED53130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945" w:type="dxa"/>
          </w:tcPr>
          <w:p w14:paraId="23CCBA73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Описание вариативных форм, способов, методов и средств реализации Программы оформлено в виде ссылки на ФОП ДО/ извлечениями из текста</w:t>
            </w:r>
          </w:p>
        </w:tc>
        <w:tc>
          <w:tcPr>
            <w:tcW w:w="1560" w:type="dxa"/>
          </w:tcPr>
          <w:p w14:paraId="001984F7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3F3BCF4A" w14:textId="77777777" w:rsidTr="0075236E">
        <w:tc>
          <w:tcPr>
            <w:tcW w:w="675" w:type="dxa"/>
          </w:tcPr>
          <w:p w14:paraId="43D11C72" w14:textId="12E90B4E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  <w:r w:rsidR="005911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5" w:type="dxa"/>
          </w:tcPr>
          <w:p w14:paraId="483D26A4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Описание особенностей образовательной деятельности разных видов и культурных практик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6D004AA0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6C52E945" w14:textId="77777777" w:rsidTr="0075236E">
        <w:tc>
          <w:tcPr>
            <w:tcW w:w="675" w:type="dxa"/>
          </w:tcPr>
          <w:p w14:paraId="748C2AC3" w14:textId="4EBA5840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  <w:r w:rsidR="00A6139D">
              <w:rPr>
                <w:rFonts w:ascii="Times New Roman" w:hAnsi="Times New Roman" w:cs="Times New Roman"/>
              </w:rPr>
              <w:t>4</w:t>
            </w:r>
            <w:r w:rsidRPr="00912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405175B9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Описание способов и направлений поддержки детской инициативы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101E0FDA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23FD1B3F" w14:textId="77777777" w:rsidTr="0075236E">
        <w:tc>
          <w:tcPr>
            <w:tcW w:w="675" w:type="dxa"/>
          </w:tcPr>
          <w:p w14:paraId="43CBFC6B" w14:textId="51B8FF56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  <w:r w:rsidR="00A6139D">
              <w:rPr>
                <w:rFonts w:ascii="Times New Roman" w:hAnsi="Times New Roman" w:cs="Times New Roman"/>
              </w:rPr>
              <w:t>5</w:t>
            </w:r>
            <w:r w:rsidRPr="00912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039F748F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Описание особенностей взаимодействия педагогического коллектива с семьями воспитанников оформлено в виде ссылки на ФОП ДО/ извлечениями из текста ФОП ДО</w:t>
            </w:r>
          </w:p>
        </w:tc>
        <w:tc>
          <w:tcPr>
            <w:tcW w:w="1560" w:type="dxa"/>
          </w:tcPr>
          <w:p w14:paraId="174743B4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1D394412" w14:textId="77777777" w:rsidTr="0075236E">
        <w:tc>
          <w:tcPr>
            <w:tcW w:w="675" w:type="dxa"/>
          </w:tcPr>
          <w:p w14:paraId="400B04F9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01CA8A12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Программа воспитания</w:t>
            </w:r>
          </w:p>
        </w:tc>
        <w:tc>
          <w:tcPr>
            <w:tcW w:w="1560" w:type="dxa"/>
          </w:tcPr>
          <w:p w14:paraId="521F7E33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6B57C236" w14:textId="77777777" w:rsidTr="0075236E">
        <w:tc>
          <w:tcPr>
            <w:tcW w:w="675" w:type="dxa"/>
          </w:tcPr>
          <w:p w14:paraId="38F53357" w14:textId="46A44429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  <w:r w:rsidR="00A61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</w:tcPr>
          <w:p w14:paraId="31BF716A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В содержательном разделе программы воспитания отражены характеристики уклада ДОО, воспитывающей среды Организации, общностей ДОО, особенности работы с родителями, организации событий в ДОО, совместной деятельности в образовательных ситуациях, предметно- пространственной среды Организации, социального партнерства ДОО</w:t>
            </w:r>
          </w:p>
        </w:tc>
        <w:tc>
          <w:tcPr>
            <w:tcW w:w="1560" w:type="dxa"/>
          </w:tcPr>
          <w:p w14:paraId="186EBD10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580B45A2" w14:textId="77777777" w:rsidTr="0075236E">
        <w:tc>
          <w:tcPr>
            <w:tcW w:w="675" w:type="dxa"/>
          </w:tcPr>
          <w:p w14:paraId="20C282B0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14:paraId="611C5128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560" w:type="dxa"/>
          </w:tcPr>
          <w:p w14:paraId="166266B7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609C3F51" w14:textId="77777777" w:rsidTr="0075236E">
        <w:tc>
          <w:tcPr>
            <w:tcW w:w="675" w:type="dxa"/>
          </w:tcPr>
          <w:p w14:paraId="437B38CF" w14:textId="3C74E205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3.</w:t>
            </w:r>
            <w:r w:rsidR="00A6139D">
              <w:rPr>
                <w:rFonts w:ascii="Times New Roman" w:hAnsi="Times New Roman" w:cs="Times New Roman"/>
              </w:rPr>
              <w:t>7</w:t>
            </w:r>
            <w:r w:rsidRPr="00912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</w:tcPr>
          <w:p w14:paraId="693F38AF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В ЧФУ перечислены образовательные области, в которых реализуются парциальные программы/виды деятельности и/или культурные практики, задачи, методики, формы организации образовательной работы, расширяющие и дополняющие содержание ФОП ДО</w:t>
            </w:r>
          </w:p>
        </w:tc>
        <w:tc>
          <w:tcPr>
            <w:tcW w:w="1560" w:type="dxa"/>
          </w:tcPr>
          <w:p w14:paraId="396E8976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73B20B9E" w14:textId="77777777" w:rsidTr="0075236E">
        <w:tc>
          <w:tcPr>
            <w:tcW w:w="675" w:type="dxa"/>
          </w:tcPr>
          <w:p w14:paraId="65360341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5" w:type="dxa"/>
          </w:tcPr>
          <w:p w14:paraId="6427C5FA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Организационный раздел.  Обязательная часть</w:t>
            </w:r>
          </w:p>
        </w:tc>
        <w:tc>
          <w:tcPr>
            <w:tcW w:w="1560" w:type="dxa"/>
          </w:tcPr>
          <w:p w14:paraId="64E30134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17B5D5DB" w14:textId="77777777" w:rsidTr="0075236E">
        <w:tc>
          <w:tcPr>
            <w:tcW w:w="675" w:type="dxa"/>
          </w:tcPr>
          <w:p w14:paraId="1074A38A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945" w:type="dxa"/>
          </w:tcPr>
          <w:p w14:paraId="65B2916A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Психолого-педагогические условия реализации Программы полностью соответствуют ФОП ДО и оформлены в виде ссылки на нее (п.30 ФОП ДО) / извлечениями из текста ФОП ДО</w:t>
            </w:r>
          </w:p>
        </w:tc>
        <w:tc>
          <w:tcPr>
            <w:tcW w:w="1560" w:type="dxa"/>
          </w:tcPr>
          <w:p w14:paraId="0E8176C3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2786A0A7" w14:textId="77777777" w:rsidTr="0075236E">
        <w:tc>
          <w:tcPr>
            <w:tcW w:w="675" w:type="dxa"/>
          </w:tcPr>
          <w:p w14:paraId="35DA032F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945" w:type="dxa"/>
          </w:tcPr>
          <w:p w14:paraId="07B8E6A3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Представлено описание МТО Программы, раскрывающего особенности МТО ДОО</w:t>
            </w:r>
          </w:p>
        </w:tc>
        <w:tc>
          <w:tcPr>
            <w:tcW w:w="1560" w:type="dxa"/>
          </w:tcPr>
          <w:p w14:paraId="5B74B668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0721761B" w14:textId="77777777" w:rsidTr="0075236E">
        <w:tc>
          <w:tcPr>
            <w:tcW w:w="675" w:type="dxa"/>
          </w:tcPr>
          <w:p w14:paraId="72CDFD95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4. 3.</w:t>
            </w:r>
          </w:p>
        </w:tc>
        <w:tc>
          <w:tcPr>
            <w:tcW w:w="6945" w:type="dxa"/>
          </w:tcPr>
          <w:p w14:paraId="638631F1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Представлены особенности РППС ДОО и оформлены в виде ссылки на нее (п.31 ФОП ДО)/ извлечениями из текста ФОП ДО</w:t>
            </w:r>
          </w:p>
        </w:tc>
        <w:tc>
          <w:tcPr>
            <w:tcW w:w="1560" w:type="dxa"/>
          </w:tcPr>
          <w:p w14:paraId="2E36CB49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430140FA" w14:textId="77777777" w:rsidTr="0075236E">
        <w:tc>
          <w:tcPr>
            <w:tcW w:w="675" w:type="dxa"/>
          </w:tcPr>
          <w:p w14:paraId="29BCA155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945" w:type="dxa"/>
          </w:tcPr>
          <w:p w14:paraId="44860435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Описана обеспеченность методическими материалами и средствами обучения и воспитания в ДОО</w:t>
            </w:r>
          </w:p>
        </w:tc>
        <w:tc>
          <w:tcPr>
            <w:tcW w:w="1560" w:type="dxa"/>
          </w:tcPr>
          <w:p w14:paraId="645C4649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25C1153E" w14:textId="77777777" w:rsidTr="0075236E">
        <w:tc>
          <w:tcPr>
            <w:tcW w:w="675" w:type="dxa"/>
          </w:tcPr>
          <w:p w14:paraId="22268439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945" w:type="dxa"/>
          </w:tcPr>
          <w:p w14:paraId="3AAB4A89" w14:textId="106EB92B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 xml:space="preserve">Представлены кадровые условия реализации </w:t>
            </w:r>
            <w:r w:rsidR="009C7FE6" w:rsidRPr="00912A65">
              <w:rPr>
                <w:rFonts w:ascii="Times New Roman" w:hAnsi="Times New Roman" w:cs="Times New Roman"/>
              </w:rPr>
              <w:t>Программы.</w:t>
            </w:r>
            <w:r w:rsidRPr="00912A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58573CB7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47141109" w14:textId="77777777" w:rsidTr="0075236E">
        <w:tc>
          <w:tcPr>
            <w:tcW w:w="675" w:type="dxa"/>
          </w:tcPr>
          <w:p w14:paraId="7B58C06A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4. 6.</w:t>
            </w:r>
          </w:p>
        </w:tc>
        <w:tc>
          <w:tcPr>
            <w:tcW w:w="6945" w:type="dxa"/>
          </w:tcPr>
          <w:p w14:paraId="16DA9AFF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Распорядок и /или режим дня полностью соответствует ФОП ДО и оформлен в виде ссылки на ФОП ДО (п. 35. ФОП ДО)/ извлечениями из текста ФОП ДО</w:t>
            </w:r>
          </w:p>
        </w:tc>
        <w:tc>
          <w:tcPr>
            <w:tcW w:w="1560" w:type="dxa"/>
          </w:tcPr>
          <w:p w14:paraId="5B78DF1C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  <w:tr w:rsidR="00912A65" w:rsidRPr="00A439BF" w14:paraId="16957C1D" w14:textId="77777777" w:rsidTr="0075236E">
        <w:tc>
          <w:tcPr>
            <w:tcW w:w="675" w:type="dxa"/>
          </w:tcPr>
          <w:p w14:paraId="67DE5445" w14:textId="77777777" w:rsidR="00912A65" w:rsidRPr="00912A65" w:rsidRDefault="00912A65" w:rsidP="0075236E">
            <w:pPr>
              <w:tabs>
                <w:tab w:val="left" w:pos="1420"/>
              </w:tabs>
              <w:ind w:right="-142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945" w:type="dxa"/>
          </w:tcPr>
          <w:p w14:paraId="5753B847" w14:textId="77777777" w:rsidR="00912A65" w:rsidRPr="00912A65" w:rsidRDefault="00912A65" w:rsidP="0075236E">
            <w:pPr>
              <w:tabs>
                <w:tab w:val="left" w:pos="1420"/>
              </w:tabs>
              <w:ind w:right="-142" w:firstLine="34"/>
              <w:rPr>
                <w:rFonts w:ascii="Times New Roman" w:hAnsi="Times New Roman" w:cs="Times New Roman"/>
              </w:rPr>
            </w:pPr>
            <w:r w:rsidRPr="00912A65">
              <w:rPr>
                <w:rFonts w:ascii="Times New Roman" w:hAnsi="Times New Roman" w:cs="Times New Roman"/>
              </w:rPr>
              <w:t>Представлен календарный план воспитательной работы, отражающий традиционные события, праздники, мероприятия, проводимые в ДОО на основе на основе Федерального календарного плана воспитательной работы</w:t>
            </w:r>
          </w:p>
        </w:tc>
        <w:tc>
          <w:tcPr>
            <w:tcW w:w="1560" w:type="dxa"/>
          </w:tcPr>
          <w:p w14:paraId="41D15422" w14:textId="77777777" w:rsidR="00912A65" w:rsidRDefault="00912A65" w:rsidP="0075236E">
            <w:pPr>
              <w:ind w:right="-142"/>
            </w:pPr>
            <w:r w:rsidRPr="00B84FF1">
              <w:rPr>
                <w:rFonts w:ascii="Times New Roman" w:hAnsi="Times New Roman" w:cs="Times New Roman"/>
              </w:rPr>
              <w:t>Да: 100%</w:t>
            </w:r>
          </w:p>
        </w:tc>
      </w:tr>
    </w:tbl>
    <w:p w14:paraId="7FC71D41" w14:textId="77777777" w:rsidR="00A439BF" w:rsidRDefault="00A439BF" w:rsidP="0075236E">
      <w:pPr>
        <w:spacing w:after="0" w:line="240" w:lineRule="auto"/>
        <w:ind w:right="-142" w:firstLine="709"/>
        <w:rPr>
          <w:rFonts w:ascii="Times New Roman" w:hAnsi="Times New Roman"/>
          <w:sz w:val="24"/>
          <w:szCs w:val="24"/>
        </w:rPr>
      </w:pPr>
    </w:p>
    <w:p w14:paraId="54B10299" w14:textId="77777777" w:rsidR="00A6139D" w:rsidRDefault="00A6139D" w:rsidP="009C7FE6">
      <w:pPr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47C427C" w14:textId="77777777" w:rsidR="00A6139D" w:rsidRDefault="00A6139D" w:rsidP="009C7FE6">
      <w:pPr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8B0AF02" w14:textId="25BD914F" w:rsidR="009C7FE6" w:rsidRPr="009C7FE6" w:rsidRDefault="009C7FE6" w:rsidP="009C7FE6">
      <w:pPr>
        <w:ind w:firstLine="42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Детский сад посещает 207 воспитанников в возрасте от 1г. 6 мес. до 7 лет.</w:t>
      </w:r>
    </w:p>
    <w:p w14:paraId="3D36BA51" w14:textId="77777777" w:rsidR="009C7FE6" w:rsidRPr="009C7FE6" w:rsidRDefault="009C7FE6" w:rsidP="009C7FE6">
      <w:pPr>
        <w:rPr>
          <w:rFonts w:ascii="Times New Roman" w:hAnsi="Times New Roman" w:cs="Times New Roman"/>
          <w:sz w:val="24"/>
          <w:szCs w:val="24"/>
        </w:rPr>
      </w:pPr>
      <w:r w:rsidRPr="009C7FE6">
        <w:rPr>
          <w:rFonts w:ascii="Times New Roman" w:hAnsi="Times New Roman" w:cs="Times New Roman"/>
          <w:bCs/>
          <w:sz w:val="24"/>
          <w:szCs w:val="24"/>
        </w:rPr>
        <w:t xml:space="preserve">В детском саду функционирует 6   возрастных групп: </w:t>
      </w:r>
    </w:p>
    <w:p w14:paraId="7796800D" w14:textId="0418EEF5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Первая младшая группа «Колобок» -</w:t>
      </w:r>
      <w:r w:rsidR="003040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30</w:t>
      </w:r>
    </w:p>
    <w:p w14:paraId="63BB6FA0" w14:textId="01BEAFE1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Вторая младшая группа «Непоседы» -3</w:t>
      </w:r>
      <w:r w:rsidR="003040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14:paraId="28B64589" w14:textId="6DC1DFA7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Первая средняя группа «Солнышко» -3</w:t>
      </w:r>
      <w:r w:rsidR="003040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</w:p>
    <w:p w14:paraId="73966EA2" w14:textId="4BAF4DEA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Вторая средняя группа «Шалунишка» -3</w:t>
      </w:r>
      <w:r w:rsidR="003040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</w:p>
    <w:p w14:paraId="6D1F4332" w14:textId="65579BC9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Старшая группа «Родничок» -3</w:t>
      </w:r>
      <w:r w:rsidR="003040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</w:p>
    <w:p w14:paraId="6361C93A" w14:textId="7B59BE7F" w:rsidR="009C7FE6" w:rsidRPr="009C7FE6" w:rsidRDefault="009C7FE6" w:rsidP="009C7FE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9C7FE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Подготовительная группа «Зайчата» -3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</w:p>
    <w:p w14:paraId="411B203E" w14:textId="77777777" w:rsidR="009C7FE6" w:rsidRPr="00241C06" w:rsidRDefault="009C7FE6" w:rsidP="00291F3A">
      <w:p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4C177F29" w14:textId="77777777" w:rsidR="009C34B5" w:rsidRPr="009C34B5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учреждении оказываются услуги:</w:t>
      </w:r>
    </w:p>
    <w:p w14:paraId="3367D47A" w14:textId="77777777" w:rsidR="008C20FC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>• консультационный пункт для детей, не посещающих ДОУ</w:t>
      </w:r>
    </w:p>
    <w:p w14:paraId="314F1860" w14:textId="77777777" w:rsidR="008C20FC" w:rsidRDefault="008C20FC" w:rsidP="008C20FC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служба ранней помощи для детей и родителей</w:t>
      </w:r>
    </w:p>
    <w:p w14:paraId="3D1B7165" w14:textId="2E69FEFC" w:rsidR="00D437B6" w:rsidRPr="00D437B6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0D9F346" w14:textId="77777777" w:rsidR="009C34B5" w:rsidRPr="00067B1D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7B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Разработаны:</w:t>
      </w:r>
    </w:p>
    <w:p w14:paraId="2456BE7D" w14:textId="6094EF1F" w:rsidR="009C34B5" w:rsidRPr="00067B1D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- «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бразовательная программа 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C7FE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ДОУ «Детский сад №</w:t>
      </w:r>
      <w:r w:rsidR="009C7FE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2ED69721" w14:textId="72057A52" w:rsidR="009C34B5" w:rsidRPr="00067B1D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- «Адаптированная образовательная программа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9C7FE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595E8E"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ДОУ «Детский сад №</w:t>
      </w:r>
      <w:r w:rsidR="009C7FE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14:paraId="7091F222" w14:textId="77777777" w:rsidR="009C34B5" w:rsidRPr="00067B1D" w:rsidRDefault="009C34B5" w:rsidP="00291F3A">
      <w:pPr>
        <w:spacing w:after="0" w:line="269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- «Программа развития»;</w:t>
      </w:r>
    </w:p>
    <w:p w14:paraId="2A0308D9" w14:textId="77777777" w:rsidR="009C34B5" w:rsidRPr="00067B1D" w:rsidRDefault="009C34B5" w:rsidP="00291F3A">
      <w:pPr>
        <w:spacing w:after="0" w:line="269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7B1D">
        <w:rPr>
          <w:rFonts w:ascii="Times New Roman" w:eastAsia="Calibri" w:hAnsi="Times New Roman" w:cs="Times New Roman"/>
          <w:sz w:val="24"/>
          <w:szCs w:val="24"/>
          <w:lang w:eastAsia="en-US"/>
        </w:rPr>
        <w:t>- локальные акты по методическому, организационному, правовому, информационному, финансовому и материально-техническому обеспечению учреждения.</w:t>
      </w:r>
    </w:p>
    <w:p w14:paraId="7C3EB734" w14:textId="77777777" w:rsidR="009C34B5" w:rsidRPr="009C34B5" w:rsidRDefault="009C34B5" w:rsidP="0075236E">
      <w:pPr>
        <w:spacing w:after="0" w:line="269" w:lineRule="auto"/>
        <w:ind w:right="-142" w:firstLine="709"/>
        <w:contextualSpacing/>
        <w:rPr>
          <w:rFonts w:ascii="Times New Roman" w:eastAsia="Calibri" w:hAnsi="Times New Roman" w:cs="Times New Roman"/>
          <w:iCs/>
          <w:spacing w:val="-4"/>
          <w:sz w:val="24"/>
          <w:szCs w:val="24"/>
          <w:lang w:eastAsia="en-US"/>
        </w:rPr>
      </w:pPr>
    </w:p>
    <w:p w14:paraId="0D0739A9" w14:textId="77777777" w:rsidR="009C34B5" w:rsidRPr="009C34B5" w:rsidRDefault="009C34B5" w:rsidP="0075236E">
      <w:pPr>
        <w:spacing w:after="0" w:line="269" w:lineRule="auto"/>
        <w:ind w:right="-142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4B5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социальными партнерами</w:t>
      </w:r>
    </w:p>
    <w:p w14:paraId="7B7D2A05" w14:textId="77777777" w:rsidR="008C20FC" w:rsidRDefault="008C20FC" w:rsidP="008C20FC">
      <w:pPr>
        <w:pStyle w:val="22"/>
        <w:shd w:val="clear" w:color="auto" w:fill="auto"/>
        <w:tabs>
          <w:tab w:val="left" w:pos="1555"/>
        </w:tabs>
        <w:spacing w:before="0" w:after="0" w:line="276" w:lineRule="auto"/>
        <w:ind w:firstLine="709"/>
        <w:rPr>
          <w:rStyle w:val="12"/>
          <w:b/>
          <w:bCs/>
          <w:sz w:val="24"/>
          <w:szCs w:val="24"/>
        </w:rPr>
      </w:pPr>
      <w:r w:rsidRPr="004903C6">
        <w:rPr>
          <w:rStyle w:val="12"/>
          <w:b/>
          <w:bCs/>
          <w:sz w:val="24"/>
          <w:szCs w:val="24"/>
        </w:rPr>
        <w:t>Социальное партнерство.</w:t>
      </w:r>
    </w:p>
    <w:tbl>
      <w:tblPr>
        <w:tblStyle w:val="aa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4111"/>
      </w:tblGrid>
      <w:tr w:rsidR="008C20FC" w:rsidRPr="008C20FC" w14:paraId="2100CEEF" w14:textId="77777777" w:rsidTr="008C20FC">
        <w:tc>
          <w:tcPr>
            <w:tcW w:w="2665" w:type="dxa"/>
          </w:tcPr>
          <w:p w14:paraId="0BC20864" w14:textId="77777777" w:rsidR="008C20FC" w:rsidRPr="008C20FC" w:rsidRDefault="008C20FC" w:rsidP="008C20FC">
            <w:pPr>
              <w:ind w:right="7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3402" w:type="dxa"/>
          </w:tcPr>
          <w:p w14:paraId="2DC8A07F" w14:textId="77777777" w:rsidR="008C20FC" w:rsidRPr="008C20FC" w:rsidRDefault="008C20FC" w:rsidP="008C20FC">
            <w:pPr>
              <w:ind w:right="7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Формирование ценностей при решении задач, в совместной работе</w:t>
            </w:r>
          </w:p>
        </w:tc>
        <w:tc>
          <w:tcPr>
            <w:tcW w:w="4111" w:type="dxa"/>
          </w:tcPr>
          <w:p w14:paraId="04C1FC83" w14:textId="77777777" w:rsidR="008C20FC" w:rsidRPr="008C20FC" w:rsidRDefault="008C20FC" w:rsidP="008C20FC">
            <w:pPr>
              <w:ind w:right="7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сотрудничества, в том числе в дистанционном формате</w:t>
            </w:r>
          </w:p>
        </w:tc>
      </w:tr>
      <w:tr w:rsidR="008C20FC" w:rsidRPr="008C20FC" w14:paraId="3BFE2D87" w14:textId="77777777" w:rsidTr="008C20FC">
        <w:tc>
          <w:tcPr>
            <w:tcW w:w="2665" w:type="dxa"/>
          </w:tcPr>
          <w:p w14:paraId="370F7A25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3402" w:type="dxa"/>
          </w:tcPr>
          <w:p w14:paraId="67CDB6AE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реализации прав на получение дошкольного образования, обеспечение его доступности и качества, содействие повышению статуса педагогических работников системы дошкольного образования (ценность-познание, сотрудничество)</w:t>
            </w:r>
          </w:p>
          <w:p w14:paraId="59E617DD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B2E4D47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методического сопровождения ДОУ; обеспечение перспективных направлений развития и совершенствования материально-технической базы ДОУ; обеспечение участия в методических мероприятиях, конкурсах, выставках, смотрах; проведение конкурсов профессионального мастерства среди педагогических работников;</w:t>
            </w:r>
          </w:p>
          <w:p w14:paraId="6A578E62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проведения независимой оценки качества деятельности ДОУ</w:t>
            </w:r>
          </w:p>
        </w:tc>
      </w:tr>
      <w:tr w:rsidR="008C20FC" w:rsidRPr="008C20FC" w14:paraId="419D2F07" w14:textId="77777777" w:rsidTr="008C20FC">
        <w:tc>
          <w:tcPr>
            <w:tcW w:w="2665" w:type="dxa"/>
          </w:tcPr>
          <w:p w14:paraId="21256B69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СОШ </w:t>
            </w:r>
          </w:p>
          <w:p w14:paraId="33966D0B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№2 ст.Ассиновская</w:t>
            </w:r>
          </w:p>
        </w:tc>
        <w:tc>
          <w:tcPr>
            <w:tcW w:w="3402" w:type="dxa"/>
          </w:tcPr>
          <w:p w14:paraId="2CE206EE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педагогической пропаганды среди родителей (законных представителей), широкой общественности по разъяснению целей воспитания, развития и подготовки детей к школе (ценность познания)</w:t>
            </w:r>
          </w:p>
        </w:tc>
        <w:tc>
          <w:tcPr>
            <w:tcW w:w="4111" w:type="dxa"/>
          </w:tcPr>
          <w:p w14:paraId="76309A52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образовательной деятельностью, семинары, практикумы, консультации для воспитателей и родителей, беседы, методические встречи, экскурсии для воспитанников, дни открытых дверей, развлечения, конкурсы, выставки</w:t>
            </w:r>
          </w:p>
        </w:tc>
      </w:tr>
      <w:tr w:rsidR="008C20FC" w:rsidRPr="008C20FC" w14:paraId="4F7C90A2" w14:textId="77777777" w:rsidTr="008C20FC">
        <w:tc>
          <w:tcPr>
            <w:tcW w:w="2665" w:type="dxa"/>
          </w:tcPr>
          <w:p w14:paraId="46220778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855DF6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1727843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20FC" w:rsidRPr="008C20FC" w14:paraId="56EB1335" w14:textId="77777777" w:rsidTr="008C20FC">
        <w:tc>
          <w:tcPr>
            <w:tcW w:w="2665" w:type="dxa"/>
          </w:tcPr>
          <w:p w14:paraId="78C57F13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КПДО</w:t>
            </w:r>
          </w:p>
        </w:tc>
        <w:tc>
          <w:tcPr>
            <w:tcW w:w="3402" w:type="dxa"/>
          </w:tcPr>
          <w:p w14:paraId="4BA8EF24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1.Определение стратегии развития дошкольного образования.</w:t>
            </w:r>
          </w:p>
          <w:p w14:paraId="2AEB2001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2. Контроль над организацией функционирования ДОУ.</w:t>
            </w:r>
          </w:p>
          <w:p w14:paraId="19379DBB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3.Социализация дошкольников через общественную жизнь района:</w:t>
            </w:r>
          </w:p>
          <w:p w14:paraId="05AAE0D6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активное участие семей воспитанников ДОУ в районных мероприятиях и др.</w:t>
            </w:r>
          </w:p>
          <w:p w14:paraId="07801350" w14:textId="77777777" w:rsidR="008C20FC" w:rsidRPr="008C20FC" w:rsidRDefault="008C20FC" w:rsidP="008C20FC">
            <w:pPr>
              <w:ind w:right="7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Проведение методических объединений, консультаций, методических встреч, обмен опытом</w:t>
            </w:r>
          </w:p>
        </w:tc>
        <w:tc>
          <w:tcPr>
            <w:tcW w:w="4111" w:type="dxa"/>
          </w:tcPr>
          <w:p w14:paraId="5771A5EC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1. Привлечение дошкольников и их семей к участию в республиканских мероприятиях: концертах, конкурсах и др.</w:t>
            </w:r>
          </w:p>
          <w:p w14:paraId="3DF741F9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2. Социализация дошкольников через общественную жизнь села:</w:t>
            </w:r>
          </w:p>
          <w:p w14:paraId="51AAD53B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- активное участие семей воспитанников ДОУ в городских мероприятиях</w:t>
            </w:r>
          </w:p>
          <w:p w14:paraId="21C3283B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Воспитание бережного отношения к объектам родного села, республики и уважения к труду жителей </w:t>
            </w:r>
          </w:p>
        </w:tc>
      </w:tr>
      <w:tr w:rsidR="008C20FC" w:rsidRPr="008C20FC" w14:paraId="1BD6B558" w14:textId="77777777" w:rsidTr="008C20FC">
        <w:tc>
          <w:tcPr>
            <w:tcW w:w="2665" w:type="dxa"/>
          </w:tcPr>
          <w:p w14:paraId="134CC5CD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ЧИПКРО</w:t>
            </w:r>
          </w:p>
        </w:tc>
        <w:tc>
          <w:tcPr>
            <w:tcW w:w="3402" w:type="dxa"/>
          </w:tcPr>
          <w:p w14:paraId="034D1262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переподготовки и повышения квалификации педагогических работников учреждений системы дошкольного образования (ценность-познание, сотрудничество)</w:t>
            </w:r>
          </w:p>
        </w:tc>
        <w:tc>
          <w:tcPr>
            <w:tcW w:w="4111" w:type="dxa"/>
          </w:tcPr>
          <w:p w14:paraId="3EC6E2F6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 педагогов ДОУ</w:t>
            </w:r>
          </w:p>
          <w:p w14:paraId="6EFDDB65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20FC" w:rsidRPr="008C20FC" w14:paraId="1781B0D6" w14:textId="77777777" w:rsidTr="008C20FC">
        <w:tc>
          <w:tcPr>
            <w:tcW w:w="2665" w:type="dxa"/>
          </w:tcPr>
          <w:p w14:paraId="16F7A9FE" w14:textId="77777777" w:rsidR="008C20FC" w:rsidRPr="008C20FC" w:rsidRDefault="008C20FC" w:rsidP="008C20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Чеченский </w:t>
            </w: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государственный </w:t>
            </w: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педагогический университет </w:t>
            </w:r>
          </w:p>
        </w:tc>
        <w:tc>
          <w:tcPr>
            <w:tcW w:w="3402" w:type="dxa"/>
          </w:tcPr>
          <w:p w14:paraId="36413184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E15704A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Курсы переподготовки, курсы повышения квалификации, учеба на заочном отделении</w:t>
            </w:r>
          </w:p>
        </w:tc>
      </w:tr>
      <w:tr w:rsidR="008C20FC" w:rsidRPr="008C20FC" w14:paraId="2568F156" w14:textId="77777777" w:rsidTr="008C20FC">
        <w:tc>
          <w:tcPr>
            <w:tcW w:w="2665" w:type="dxa"/>
          </w:tcPr>
          <w:p w14:paraId="6569AF39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ГИБДД по Серноводскому району</w:t>
            </w:r>
          </w:p>
          <w:p w14:paraId="2274015D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651697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5C207579" w14:textId="77777777" w:rsidR="008C20FC" w:rsidRPr="008C20FC" w:rsidRDefault="008C20FC" w:rsidP="008C20FC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Проведение бесед с детьми по правилам </w:t>
            </w:r>
          </w:p>
          <w:p w14:paraId="64477BE5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дорожного движения, участие в выставках, смотрах-конкурсах</w:t>
            </w:r>
          </w:p>
        </w:tc>
      </w:tr>
      <w:tr w:rsidR="008C20FC" w:rsidRPr="008C20FC" w14:paraId="6D0D2AFC" w14:textId="77777777" w:rsidTr="008C20FC">
        <w:tc>
          <w:tcPr>
            <w:tcW w:w="2665" w:type="dxa"/>
          </w:tcPr>
          <w:p w14:paraId="45FF2E5C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МЧС </w:t>
            </w:r>
          </w:p>
        </w:tc>
        <w:tc>
          <w:tcPr>
            <w:tcW w:w="3402" w:type="dxa"/>
          </w:tcPr>
          <w:p w14:paraId="69A24926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11DD2CD2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 над организацией безопасности воспитанников </w:t>
            </w:r>
          </w:p>
        </w:tc>
      </w:tr>
      <w:tr w:rsidR="008C20FC" w:rsidRPr="008C20FC" w14:paraId="28D48EA3" w14:textId="77777777" w:rsidTr="008C20FC">
        <w:tc>
          <w:tcPr>
            <w:tcW w:w="2665" w:type="dxa"/>
          </w:tcPr>
          <w:p w14:paraId="2D36F651" w14:textId="77777777" w:rsidR="008C20FC" w:rsidRPr="008C20FC" w:rsidRDefault="008C20FC" w:rsidP="008C20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Серноводская районная ПМПК</w:t>
            </w:r>
          </w:p>
        </w:tc>
        <w:tc>
          <w:tcPr>
            <w:tcW w:w="3402" w:type="dxa"/>
          </w:tcPr>
          <w:p w14:paraId="30944324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инклюзии</w:t>
            </w:r>
          </w:p>
          <w:p w14:paraId="42E07B05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(ценность-человек, жизнь,</w:t>
            </w:r>
          </w:p>
          <w:p w14:paraId="38DC3879" w14:textId="77777777" w:rsidR="008C20FC" w:rsidRPr="008C20FC" w:rsidRDefault="008C20FC" w:rsidP="008C20F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Здоровье дружба, сотрудничество, познание)</w:t>
            </w:r>
          </w:p>
        </w:tc>
        <w:tc>
          <w:tcPr>
            <w:tcW w:w="4111" w:type="dxa"/>
          </w:tcPr>
          <w:p w14:paraId="736F42A2" w14:textId="77777777" w:rsidR="008C20FC" w:rsidRPr="008C20FC" w:rsidRDefault="008C20FC" w:rsidP="008C20FC">
            <w:pPr>
              <w:shd w:val="clear" w:color="auto" w:fill="FFFFFF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-Проведение обследования детей</w:t>
            </w:r>
          </w:p>
          <w:p w14:paraId="0E5C4866" w14:textId="77777777" w:rsidR="008C20FC" w:rsidRPr="008C20FC" w:rsidRDefault="008C20FC" w:rsidP="008C20FC">
            <w:pPr>
              <w:shd w:val="clear" w:color="auto" w:fill="FFFFFF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-Создание условий для комплексного сопровождения детей с ОВЗ и инвалидностью</w:t>
            </w:r>
          </w:p>
          <w:p w14:paraId="05523B2A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-Оказание консультативной помощи родителям</w:t>
            </w:r>
          </w:p>
          <w:p w14:paraId="3EB46006" w14:textId="77777777" w:rsidR="008C20FC" w:rsidRPr="008C20FC" w:rsidRDefault="008C20FC" w:rsidP="008C20FC">
            <w:pPr>
              <w:ind w:right="7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C20FC" w:rsidRPr="008C20FC" w14:paraId="7BACA81D" w14:textId="77777777" w:rsidTr="008C20FC">
        <w:tc>
          <w:tcPr>
            <w:tcW w:w="2665" w:type="dxa"/>
          </w:tcPr>
          <w:p w14:paraId="7D70CF7D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Официальный сайт ДОУ</w:t>
            </w:r>
          </w:p>
        </w:tc>
        <w:tc>
          <w:tcPr>
            <w:tcW w:w="3402" w:type="dxa"/>
          </w:tcPr>
          <w:p w14:paraId="6BD4EB2A" w14:textId="77777777" w:rsidR="008C20FC" w:rsidRPr="008C20FC" w:rsidRDefault="008C20FC" w:rsidP="008C20FC">
            <w:pPr>
              <w:ind w:right="3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24E94BB" w14:textId="77777777" w:rsidR="008C20FC" w:rsidRPr="008C20FC" w:rsidRDefault="008C20FC" w:rsidP="008C20FC">
            <w:pPr>
              <w:shd w:val="clear" w:color="auto" w:fill="FFFFFF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 работе и достижениях ДОУ, агитационная работа по ПДД, ОБЖ и т.п.</w:t>
            </w:r>
          </w:p>
        </w:tc>
      </w:tr>
      <w:tr w:rsidR="008C20FC" w:rsidRPr="008C20FC" w14:paraId="66CF4455" w14:textId="77777777" w:rsidTr="008C20FC">
        <w:tc>
          <w:tcPr>
            <w:tcW w:w="2665" w:type="dxa"/>
          </w:tcPr>
          <w:p w14:paraId="29BA6D1A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402" w:type="dxa"/>
          </w:tcPr>
          <w:p w14:paraId="6FF84EFE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3FB4A3B" w14:textId="77777777" w:rsidR="008C20FC" w:rsidRPr="008C20FC" w:rsidRDefault="008C20FC" w:rsidP="008C20FC">
            <w:pPr>
              <w:outlineLvl w:val="1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Работа консультативного пункта для родителей (законных представителей) </w:t>
            </w:r>
            <w:r w:rsidRPr="008C20F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для детей не посещающих ДОУ:</w:t>
            </w:r>
          </w:p>
          <w:p w14:paraId="7A5B78E5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 проведение консультаций заместителем заведующей по УВР, старшей медсестрой, музыкальным руководителем, инструктором по физической культуре, педагогом-психологом, учителем-логопедом, учителем-дефектологом;</w:t>
            </w:r>
          </w:p>
          <w:p w14:paraId="2239E3A0" w14:textId="77777777" w:rsidR="008C20FC" w:rsidRPr="008C20FC" w:rsidRDefault="008C20FC" w:rsidP="008C20FC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- дополнительная информированность и просвещенность родителей о работе ДОУ через Интернет - сайт: </w:t>
            </w:r>
          </w:p>
          <w:p w14:paraId="21DE4379" w14:textId="77777777" w:rsidR="008C20FC" w:rsidRPr="008C20FC" w:rsidRDefault="008C20FC" w:rsidP="008C20FC">
            <w:pPr>
              <w:shd w:val="clear" w:color="auto" w:fill="FFFFFF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20F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Привлечь родителей и население к участию в работе сайта</w:t>
            </w:r>
          </w:p>
        </w:tc>
      </w:tr>
    </w:tbl>
    <w:p w14:paraId="5DEBC9AC" w14:textId="392F836B" w:rsidR="00AC659A" w:rsidRPr="00AC659A" w:rsidRDefault="00AC659A" w:rsidP="0075236E">
      <w:pPr>
        <w:pStyle w:val="a3"/>
        <w:spacing w:before="100" w:beforeAutospacing="1" w:after="100" w:afterAutospacing="1" w:line="240" w:lineRule="auto"/>
        <w:ind w:left="0" w:right="-142" w:firstLine="709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AC659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Работа с родителями</w:t>
      </w:r>
      <w:r w:rsidRPr="00AC659A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9A4A7F2" w14:textId="244D73FE" w:rsidR="009863B5" w:rsidRPr="00C138F5" w:rsidRDefault="00291F3A" w:rsidP="00291F3A">
      <w:pPr>
        <w:pStyle w:val="a3"/>
        <w:spacing w:before="100" w:beforeAutospacing="1" w:after="100" w:afterAutospacing="1" w:line="240" w:lineRule="auto"/>
        <w:ind w:left="0" w:right="-142"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="00AC659A" w:rsidRPr="00AC659A">
        <w:rPr>
          <w:rFonts w:ascii="Times New Roman" w:eastAsia="Times New Roman" w:hAnsi="Times New Roman"/>
          <w:bCs/>
          <w:sz w:val="24"/>
          <w:szCs w:val="24"/>
        </w:rPr>
        <w:t xml:space="preserve">остроение работы с родителями направлено на </w:t>
      </w:r>
      <w:r w:rsidR="005D642A" w:rsidRPr="00AC659A">
        <w:rPr>
          <w:rFonts w:ascii="Times New Roman" w:eastAsia="Times New Roman" w:hAnsi="Times New Roman"/>
          <w:bCs/>
          <w:sz w:val="24"/>
          <w:szCs w:val="24"/>
        </w:rPr>
        <w:t>создание имиджа</w:t>
      </w:r>
      <w:r w:rsidR="00AC659A" w:rsidRPr="00AC659A">
        <w:rPr>
          <w:rFonts w:ascii="Times New Roman" w:eastAsia="Times New Roman" w:hAnsi="Times New Roman"/>
          <w:bCs/>
          <w:sz w:val="24"/>
          <w:szCs w:val="24"/>
        </w:rPr>
        <w:t xml:space="preserve"> дошкольного учреждения, единого коллектива участников образовательного процесса: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т.д., что позволяет дошкольному учреждению отличаться от других дошкольных учреждений. Объединить усилия родителей и педагогов - главная из задач нашего учреждения.</w:t>
      </w:r>
    </w:p>
    <w:p w14:paraId="7CCBCE4B" w14:textId="77777777" w:rsidR="009C34B5" w:rsidRPr="009C34B5" w:rsidRDefault="009C34B5" w:rsidP="0075236E">
      <w:pPr>
        <w:spacing w:after="0" w:line="269" w:lineRule="auto"/>
        <w:ind w:right="-142"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9C34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СИСТЕМЫ УПРАВЛЕНИЯ ОРГАНИЗАЦИЕЙ</w:t>
      </w:r>
    </w:p>
    <w:p w14:paraId="31B61C37" w14:textId="77777777" w:rsidR="009C34B5" w:rsidRPr="009C34B5" w:rsidRDefault="009C34B5" w:rsidP="0075236E">
      <w:pPr>
        <w:spacing w:after="0" w:line="269" w:lineRule="auto"/>
        <w:ind w:right="-142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4B5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Система управления </w:t>
      </w:r>
    </w:p>
    <w:p w14:paraId="32654552" w14:textId="77777777" w:rsidR="009C34B5" w:rsidRDefault="009C34B5" w:rsidP="00291F3A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C34B5">
        <w:rPr>
          <w:rFonts w:ascii="Times New Roman" w:eastAsia="Times New Roman" w:hAnsi="Times New Roman" w:cs="Times New Roman"/>
          <w:sz w:val="24"/>
          <w:szCs w:val="24"/>
        </w:rPr>
        <w:t xml:space="preserve">Система управления дошкольным учреждением – совокупность скоординированных, взаимосвязанных между собой мероприятий, направленных на достижение оптимального результата. В дошкольном учреждении создана </w:t>
      </w:r>
      <w:r w:rsidRPr="009C34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гибкая структура управления в соответствии с целями и содержанием всей работы учреждения. Все функции управления — планирование, организация, регулирование, контроль, анализ, стимулирование — обоснованы и направлены на достижение максимального и качественного результата.</w:t>
      </w:r>
    </w:p>
    <w:p w14:paraId="72211E5F" w14:textId="4A5D3074" w:rsidR="00F66081" w:rsidRPr="002C3456" w:rsidRDefault="00F66081" w:rsidP="00291F3A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2C3456">
        <w:rPr>
          <w:rFonts w:ascii="Times New Roman" w:hAnsi="Times New Roman"/>
          <w:sz w:val="24"/>
          <w:szCs w:val="24"/>
        </w:rPr>
        <w:t xml:space="preserve">Управление ДОУ осуществляется в соответствии с федеральными законами, законами и иными нормативными правовыми актами города </w:t>
      </w:r>
      <w:r w:rsidR="005D642A">
        <w:rPr>
          <w:rFonts w:ascii="Times New Roman" w:hAnsi="Times New Roman"/>
          <w:sz w:val="24"/>
          <w:szCs w:val="24"/>
        </w:rPr>
        <w:t>Грозного</w:t>
      </w:r>
      <w:r w:rsidRPr="002C3456">
        <w:rPr>
          <w:rFonts w:ascii="Times New Roman" w:hAnsi="Times New Roman"/>
          <w:sz w:val="24"/>
          <w:szCs w:val="24"/>
        </w:rPr>
        <w:t>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14:paraId="7B971C91" w14:textId="77777777" w:rsidR="00F66081" w:rsidRDefault="00F66081" w:rsidP="0075236E">
      <w:pPr>
        <w:pStyle w:val="Default"/>
        <w:ind w:right="-142" w:firstLine="709"/>
        <w:rPr>
          <w:b/>
          <w:bCs/>
        </w:rPr>
      </w:pPr>
      <w:r w:rsidRPr="00003DE9">
        <w:rPr>
          <w:b/>
          <w:bCs/>
        </w:rPr>
        <w:t>Система упр</w:t>
      </w:r>
      <w:r w:rsidR="00291F3A">
        <w:rPr>
          <w:b/>
          <w:bCs/>
        </w:rPr>
        <w:t>авления дошкольной организацией</w:t>
      </w:r>
    </w:p>
    <w:p w14:paraId="6F2FE2D4" w14:textId="7B9BB610" w:rsidR="00F66081" w:rsidRPr="00003DE9" w:rsidRDefault="00F66081" w:rsidP="00291F3A">
      <w:pPr>
        <w:pStyle w:val="Default"/>
        <w:ind w:right="-142" w:firstLine="709"/>
        <w:jc w:val="both"/>
      </w:pPr>
      <w:r w:rsidRPr="00003DE9">
        <w:t xml:space="preserve">Управление </w:t>
      </w:r>
      <w:r>
        <w:t>М</w:t>
      </w:r>
      <w:r w:rsidR="005D642A">
        <w:t>Б</w:t>
      </w:r>
      <w:r w:rsidRPr="00003DE9">
        <w:t>ДОУ</w:t>
      </w:r>
      <w:r>
        <w:t xml:space="preserve"> «Детский сад №</w:t>
      </w:r>
      <w:r w:rsidR="005D642A">
        <w:t>3</w:t>
      </w:r>
      <w:r>
        <w:t>»</w:t>
      </w:r>
      <w:r w:rsidRPr="00003DE9">
        <w:t xml:space="preserve"> осуществляется в соответствии с Федеральным законом «Об образовании в РФ» и на основании Устава ДОУ. </w:t>
      </w:r>
    </w:p>
    <w:p w14:paraId="1B1DDE79" w14:textId="77777777" w:rsidR="00F66081" w:rsidRDefault="00F66081" w:rsidP="00291F3A">
      <w:pPr>
        <w:pStyle w:val="Default"/>
        <w:ind w:right="-142" w:firstLine="709"/>
        <w:jc w:val="both"/>
      </w:pPr>
      <w:r w:rsidRPr="00003DE9">
        <w:t>Руководство деятельностью ДОУ осуществляет заведующий в соответствии с законодательством РФ и Уставом.</w:t>
      </w:r>
    </w:p>
    <w:p w14:paraId="63EC7A62" w14:textId="77777777" w:rsidR="00F66081" w:rsidRPr="00003DE9" w:rsidRDefault="00F66081" w:rsidP="00291F3A">
      <w:pPr>
        <w:pStyle w:val="Default"/>
        <w:ind w:right="-142" w:firstLine="709"/>
        <w:jc w:val="both"/>
      </w:pPr>
      <w:r w:rsidRPr="00003DE9">
        <w:t xml:space="preserve"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</w:t>
      </w:r>
    </w:p>
    <w:p w14:paraId="021FE4D0" w14:textId="424953C1" w:rsidR="00F66081" w:rsidRDefault="00F66081" w:rsidP="00291F3A">
      <w:pPr>
        <w:pStyle w:val="Default"/>
        <w:ind w:right="-142" w:firstLine="709"/>
        <w:jc w:val="both"/>
      </w:pPr>
      <w:r w:rsidRPr="00003DE9">
        <w:t>Учитывая, современные требования к системе управления ДОУ, аспект принятия управленческих решений переориентирован с преимущественно вертикальной структуры на усиление горизонтальных взаимодействий. Основным ориентиром в системе управления является формирование мотивационно-ценностного поля и организационной культуры участников образовательного процесса как средства в принятии стратегически важных решений в деятельности М</w:t>
      </w:r>
      <w:r w:rsidR="005D642A">
        <w:t>Б</w:t>
      </w:r>
      <w:r w:rsidRPr="00003DE9">
        <w:t>ДОУ «Детский сад №</w:t>
      </w:r>
      <w:r w:rsidR="005D642A">
        <w:t>3</w:t>
      </w:r>
      <w:r w:rsidRPr="00003DE9">
        <w:t>»</w:t>
      </w:r>
    </w:p>
    <w:p w14:paraId="1C999F8F" w14:textId="77777777" w:rsidR="00F66081" w:rsidRPr="00003DE9" w:rsidRDefault="00F66081" w:rsidP="00291F3A">
      <w:pPr>
        <w:pStyle w:val="Default"/>
        <w:ind w:right="-142" w:firstLine="709"/>
        <w:jc w:val="both"/>
      </w:pPr>
      <w:r w:rsidRPr="00003DE9">
        <w:t xml:space="preserve">Одним из важнейших условий эффективного управления ДОУ на сегодняшний момент времени, считаем деятельность, направленную на организацию совместной работы всех его участников по повышению качества образовательного процесса.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 </w:t>
      </w:r>
    </w:p>
    <w:p w14:paraId="4C8AF9EE" w14:textId="77777777" w:rsidR="00F66081" w:rsidRPr="00003DE9" w:rsidRDefault="00F66081" w:rsidP="00291F3A">
      <w:pPr>
        <w:pStyle w:val="Default"/>
        <w:ind w:right="-142" w:firstLine="709"/>
        <w:jc w:val="both"/>
        <w:rPr>
          <w:b/>
          <w:bCs/>
        </w:rPr>
      </w:pPr>
      <w:r w:rsidRPr="00003DE9"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14:paraId="0AA30D29" w14:textId="77777777" w:rsidR="00F66081" w:rsidRPr="00003DE9" w:rsidRDefault="00F66081" w:rsidP="00291F3A">
      <w:pPr>
        <w:pStyle w:val="Default"/>
        <w:ind w:right="-142" w:firstLine="709"/>
        <w:jc w:val="both"/>
      </w:pPr>
      <w:r>
        <w:t>Д</w:t>
      </w:r>
      <w:r w:rsidRPr="00003DE9">
        <w:t xml:space="preserve">етский сад имеет систему управления, в которой соответствующим образом определены уровни управления с установленными взаимосвязями по содержанию работы и подчинению, и определены способы передачи прямой и обратной информации. </w:t>
      </w:r>
      <w:r w:rsidRPr="00003DE9">
        <w:lastRenderedPageBreak/>
        <w:t xml:space="preserve">Действующая система управления обеспечивает эффективное функционирование учреждения, способствует совершенствованию процесса принятия стратегических решений и мобильна к изменениям. </w:t>
      </w:r>
    </w:p>
    <w:p w14:paraId="2C3C8E60" w14:textId="77777777" w:rsidR="00F66081" w:rsidRPr="00003DE9" w:rsidRDefault="00F66081" w:rsidP="00291F3A">
      <w:pPr>
        <w:pStyle w:val="Default"/>
        <w:ind w:right="-142" w:firstLine="709"/>
        <w:jc w:val="both"/>
      </w:pPr>
      <w:r w:rsidRPr="00003DE9">
        <w:t xml:space="preserve">В учреждении функционирует система методической работы: разрабатывается и утверждается на педагогическом совете ежегодный план образовательной работы. План разрабатывается с учетом анализа предыдущей деятельности, включает все необходимые разделы, что позволяет ДОУ постоянно осваивать новый уровень развития, используются различные формы методической работы с кадрами. </w:t>
      </w:r>
    </w:p>
    <w:p w14:paraId="2A2EC05C" w14:textId="77777777" w:rsidR="00F66081" w:rsidRPr="00003DE9" w:rsidRDefault="00F66081" w:rsidP="00291F3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 грамотно используются возможности контроля. По результатам контроля определяется соответствие состояния образовательной системы программным направлениям. Типы контроля, применяемые в образовательной организации: тематический, итоговый, оперативный, фронтальный</w:t>
      </w:r>
    </w:p>
    <w:p w14:paraId="5E9647D6" w14:textId="77777777" w:rsidR="00F66081" w:rsidRDefault="00F66081" w:rsidP="0075236E">
      <w:pPr>
        <w:spacing w:after="0" w:line="269" w:lineRule="auto"/>
        <w:ind w:right="-142"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14:paraId="464EC258" w14:textId="77777777" w:rsidR="00F66081" w:rsidRDefault="00F66081" w:rsidP="0075236E">
      <w:pPr>
        <w:spacing w:after="0" w:line="269" w:lineRule="auto"/>
        <w:ind w:right="-142"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9C34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коллегиальным органам управления дошкольного учреждения относятся:</w:t>
      </w:r>
    </w:p>
    <w:p w14:paraId="56828F7F" w14:textId="77777777" w:rsidR="00F66081" w:rsidRDefault="00F66081" w:rsidP="0075236E">
      <w:pPr>
        <w:spacing w:after="0" w:line="269" w:lineRule="auto"/>
        <w:ind w:right="-142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Общее собрание работников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детского сада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69C7D9B2" w14:textId="77777777" w:rsidR="00F66081" w:rsidRDefault="00F66081" w:rsidP="0075236E">
      <w:pPr>
        <w:spacing w:after="0" w:line="269" w:lineRule="auto"/>
        <w:ind w:right="-142" w:firstLine="709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Педагогический совет</w:t>
      </w:r>
    </w:p>
    <w:p w14:paraId="57D16646" w14:textId="5E0F977D" w:rsidR="00E710B5" w:rsidRPr="00A6139D" w:rsidRDefault="00F66081" w:rsidP="00A6139D">
      <w:pPr>
        <w:spacing w:after="0" w:line="269" w:lineRule="auto"/>
        <w:ind w:right="-142" w:firstLine="709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9C34B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Управляющий совет</w:t>
      </w:r>
    </w:p>
    <w:p w14:paraId="174D7143" w14:textId="150C1DAD" w:rsidR="00E710B5" w:rsidRDefault="00E710B5" w:rsidP="00291F3A">
      <w:pPr>
        <w:spacing w:after="0" w:line="269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Результатом работы за </w:t>
      </w:r>
      <w:r w:rsidRPr="00E710B5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304007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E710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 стали:</w:t>
      </w:r>
      <w:r w:rsidRPr="009C34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открытость системы управления; усиление ориентация образования на интересы потребителей; укрепление материальной базы детского сада; прозрачность расходования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9C34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055F3E65" w14:textId="5039DA6D" w:rsidR="00A54D39" w:rsidRPr="00A54D39" w:rsidRDefault="00A54D39" w:rsidP="00291F3A">
      <w:pPr>
        <w:pStyle w:val="a5"/>
        <w:ind w:right="-142" w:firstLine="709"/>
        <w:jc w:val="both"/>
        <w:rPr>
          <w:sz w:val="24"/>
          <w:szCs w:val="24"/>
        </w:rPr>
      </w:pPr>
      <w:r w:rsidRPr="00A54D39">
        <w:rPr>
          <w:sz w:val="24"/>
          <w:szCs w:val="24"/>
        </w:rPr>
        <w:t>По итогам 202</w:t>
      </w:r>
      <w:r w:rsidR="00304007">
        <w:rPr>
          <w:sz w:val="24"/>
          <w:szCs w:val="24"/>
        </w:rPr>
        <w:t>4</w:t>
      </w:r>
      <w:r w:rsidRPr="00A54D39">
        <w:rPr>
          <w:sz w:val="24"/>
          <w:szCs w:val="24"/>
        </w:rPr>
        <w:t xml:space="preserve"> года система управления ДОУ оценивается как эффективная, позволяющая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учесть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мнение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работников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и всех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участников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образовательных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отношений.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В следующем</w:t>
      </w:r>
      <w:r w:rsidRPr="00A54D39">
        <w:rPr>
          <w:spacing w:val="-57"/>
          <w:sz w:val="24"/>
          <w:szCs w:val="24"/>
        </w:rPr>
        <w:t xml:space="preserve"> </w:t>
      </w:r>
      <w:r w:rsidRPr="00A54D39">
        <w:rPr>
          <w:sz w:val="24"/>
          <w:szCs w:val="24"/>
        </w:rPr>
        <w:t>году</w:t>
      </w:r>
      <w:r w:rsidRPr="00A54D39">
        <w:rPr>
          <w:spacing w:val="-6"/>
          <w:sz w:val="24"/>
          <w:szCs w:val="24"/>
        </w:rPr>
        <w:t xml:space="preserve"> </w:t>
      </w:r>
      <w:r w:rsidRPr="00A54D39">
        <w:rPr>
          <w:sz w:val="24"/>
          <w:szCs w:val="24"/>
        </w:rPr>
        <w:t>изменение</w:t>
      </w:r>
      <w:r w:rsidRPr="00A54D39">
        <w:rPr>
          <w:spacing w:val="-1"/>
          <w:sz w:val="24"/>
          <w:szCs w:val="24"/>
        </w:rPr>
        <w:t xml:space="preserve"> </w:t>
      </w:r>
      <w:r w:rsidRPr="00A54D39">
        <w:rPr>
          <w:sz w:val="24"/>
          <w:szCs w:val="24"/>
        </w:rPr>
        <w:t>системы</w:t>
      </w:r>
      <w:r w:rsidRPr="00A54D39">
        <w:rPr>
          <w:spacing w:val="1"/>
          <w:sz w:val="24"/>
          <w:szCs w:val="24"/>
        </w:rPr>
        <w:t xml:space="preserve"> </w:t>
      </w:r>
      <w:r w:rsidRPr="00A54D39">
        <w:rPr>
          <w:sz w:val="24"/>
          <w:szCs w:val="24"/>
        </w:rPr>
        <w:t>управления</w:t>
      </w:r>
      <w:r w:rsidRPr="00A54D39">
        <w:rPr>
          <w:spacing w:val="-1"/>
          <w:sz w:val="24"/>
          <w:szCs w:val="24"/>
        </w:rPr>
        <w:t xml:space="preserve"> </w:t>
      </w:r>
      <w:r w:rsidRPr="00A54D39">
        <w:rPr>
          <w:sz w:val="24"/>
          <w:szCs w:val="24"/>
        </w:rPr>
        <w:t>не</w:t>
      </w:r>
      <w:r w:rsidRPr="00A54D39">
        <w:rPr>
          <w:spacing w:val="2"/>
          <w:sz w:val="24"/>
          <w:szCs w:val="24"/>
        </w:rPr>
        <w:t xml:space="preserve"> </w:t>
      </w:r>
      <w:r w:rsidRPr="00A54D39">
        <w:rPr>
          <w:sz w:val="24"/>
          <w:szCs w:val="24"/>
        </w:rPr>
        <w:t>планируется.</w:t>
      </w:r>
    </w:p>
    <w:p w14:paraId="31E95A12" w14:textId="77777777" w:rsidR="00A54D39" w:rsidRDefault="00A54D39" w:rsidP="0075236E">
      <w:pPr>
        <w:spacing w:after="0" w:line="269" w:lineRule="auto"/>
        <w:ind w:right="-14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A7B14B2" w14:textId="39A9E377" w:rsidR="000C67AF" w:rsidRPr="00304007" w:rsidRDefault="00E710B5" w:rsidP="00304007">
      <w:pPr>
        <w:spacing w:after="0" w:line="269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8150A">
        <w:rPr>
          <w:rFonts w:ascii="Times New Roman" w:hAnsi="Times New Roman" w:cs="Times New Roman"/>
          <w:b/>
          <w:sz w:val="24"/>
          <w:szCs w:val="24"/>
        </w:rPr>
        <w:t xml:space="preserve">СОДЕРЖЕНИЕ И </w:t>
      </w:r>
      <w:r w:rsidRPr="0098697C">
        <w:rPr>
          <w:rFonts w:ascii="Times New Roman" w:hAnsi="Times New Roman" w:cs="Times New Roman"/>
          <w:b/>
          <w:sz w:val="24"/>
          <w:szCs w:val="24"/>
        </w:rPr>
        <w:t>КАЧЕСТВО ПОДГОТОВКИ ОБУЧАЮЩИХСЯ</w:t>
      </w:r>
    </w:p>
    <w:p w14:paraId="3ED5DAC3" w14:textId="77777777" w:rsidR="00E710B5" w:rsidRPr="00067B1D" w:rsidRDefault="00E710B5" w:rsidP="00291F3A">
      <w:pPr>
        <w:spacing w:after="0" w:line="269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В соответствии с целью, деятельность дошкольного учреждения направлена на решение задач, которые можно разделить на три блока: задачи адаптации, задачи социализации, задачи личностного развития.</w:t>
      </w:r>
    </w:p>
    <w:p w14:paraId="2D364C79" w14:textId="77777777" w:rsidR="00E710B5" w:rsidRPr="00067B1D" w:rsidRDefault="00E710B5" w:rsidP="00291F3A">
      <w:pPr>
        <w:spacing w:after="0" w:line="269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осуществляет деятельность по следующим основным направлениям развития детей (согласно основной образовательной программы): </w:t>
      </w:r>
    </w:p>
    <w:p w14:paraId="17208B70" w14:textId="77777777" w:rsidR="00E710B5" w:rsidRPr="00067B1D" w:rsidRDefault="00E710B5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  <w:r w:rsidRPr="00067B1D">
        <w:rPr>
          <w:rFonts w:ascii="Times New Roman" w:hAnsi="Times New Roman"/>
          <w:sz w:val="24"/>
          <w:szCs w:val="24"/>
        </w:rPr>
        <w:t xml:space="preserve">• Социально – коммуникативное развитие; </w:t>
      </w:r>
    </w:p>
    <w:p w14:paraId="5691F41E" w14:textId="77777777" w:rsidR="00E710B5" w:rsidRPr="00067B1D" w:rsidRDefault="00E710B5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  <w:r w:rsidRPr="00067B1D">
        <w:rPr>
          <w:rFonts w:ascii="Times New Roman" w:hAnsi="Times New Roman"/>
          <w:sz w:val="24"/>
          <w:szCs w:val="24"/>
        </w:rPr>
        <w:t xml:space="preserve">• Познавательное развитие; </w:t>
      </w:r>
    </w:p>
    <w:p w14:paraId="384F1816" w14:textId="77777777" w:rsidR="00E710B5" w:rsidRPr="00067B1D" w:rsidRDefault="00E710B5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  <w:r w:rsidRPr="00067B1D">
        <w:rPr>
          <w:rFonts w:ascii="Times New Roman" w:hAnsi="Times New Roman"/>
          <w:sz w:val="24"/>
          <w:szCs w:val="24"/>
        </w:rPr>
        <w:t xml:space="preserve">• Речевое развитие; </w:t>
      </w:r>
    </w:p>
    <w:p w14:paraId="4D5BE121" w14:textId="77777777" w:rsidR="00E710B5" w:rsidRPr="00067B1D" w:rsidRDefault="00E710B5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  <w:r w:rsidRPr="00067B1D">
        <w:rPr>
          <w:rFonts w:ascii="Times New Roman" w:hAnsi="Times New Roman"/>
          <w:sz w:val="24"/>
          <w:szCs w:val="24"/>
        </w:rPr>
        <w:t>• Художественно – эстетическое</w:t>
      </w:r>
    </w:p>
    <w:p w14:paraId="01F3C1B0" w14:textId="6B1BE90D" w:rsidR="00291F3A" w:rsidRDefault="00E710B5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  <w:r w:rsidRPr="00067B1D">
        <w:rPr>
          <w:rFonts w:ascii="Times New Roman" w:hAnsi="Times New Roman"/>
          <w:sz w:val="24"/>
          <w:szCs w:val="24"/>
        </w:rPr>
        <w:t>• Физическое развитие.</w:t>
      </w:r>
    </w:p>
    <w:p w14:paraId="28C8899E" w14:textId="77777777" w:rsidR="00FF287F" w:rsidRPr="00067B1D" w:rsidRDefault="00FF287F" w:rsidP="00291F3A">
      <w:pPr>
        <w:pStyle w:val="a3"/>
        <w:spacing w:after="0" w:line="269" w:lineRule="auto"/>
        <w:ind w:left="0" w:right="-142"/>
        <w:rPr>
          <w:rFonts w:ascii="Times New Roman" w:hAnsi="Times New Roman"/>
          <w:sz w:val="24"/>
          <w:szCs w:val="24"/>
        </w:rPr>
      </w:pPr>
    </w:p>
    <w:p w14:paraId="7F5A20D3" w14:textId="77777777" w:rsidR="00E710B5" w:rsidRPr="00067B1D" w:rsidRDefault="00E710B5" w:rsidP="00291F3A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067B1D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0C67AF" w:rsidRPr="00067B1D"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3FAA3F15" w14:textId="77777777" w:rsidR="000C67AF" w:rsidRPr="00067B1D" w:rsidRDefault="000C67AF" w:rsidP="0075236E">
      <w:pPr>
        <w:pStyle w:val="ConsPlusNormal"/>
        <w:ind w:right="-142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42DFED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усвоение и присвоение норм, правил поведения и морально-нравственных ценностей, принятых в российском обществе.</w:t>
      </w:r>
    </w:p>
    <w:p w14:paraId="7D952BA9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развитие общения ребёнка со взрослыми и сверстниками, формирование готовности к совместной деятельности и сотрудничеству.</w:t>
      </w:r>
    </w:p>
    <w:p w14:paraId="5EB8E4CF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формирование у ребёнка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целом.</w:t>
      </w:r>
    </w:p>
    <w:p w14:paraId="762ECCA9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развитие эмоциональной отзывчивости и сопереживания, социального и эмоционального интеллекта, воспитание гуманных чувств и отношений.</w:t>
      </w:r>
    </w:p>
    <w:p w14:paraId="7C6E6C12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развитие самостоятельности и инициативности, планирования и регуляции ребёнком собственных действий.</w:t>
      </w:r>
    </w:p>
    <w:p w14:paraId="3334F855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формирование позитивных установок к различным видам труда и творчества.</w:t>
      </w:r>
    </w:p>
    <w:p w14:paraId="1227B038" w14:textId="77777777" w:rsidR="00E710B5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формирование основ социальной навигации и безопасного поведения в быту и природе, социуме и медиапространстве (цифровой среде).</w:t>
      </w:r>
    </w:p>
    <w:p w14:paraId="17A017EF" w14:textId="77777777" w:rsidR="000C67AF" w:rsidRPr="00067B1D" w:rsidRDefault="000C67AF" w:rsidP="0075236E">
      <w:pPr>
        <w:pStyle w:val="richfactdown-paragraph"/>
        <w:spacing w:before="0" w:beforeAutospacing="0" w:after="0" w:afterAutospacing="0"/>
        <w:ind w:right="-142" w:firstLine="709"/>
      </w:pPr>
    </w:p>
    <w:p w14:paraId="73C2D927" w14:textId="77777777" w:rsidR="000C67AF" w:rsidRPr="00067B1D" w:rsidRDefault="00E710B5" w:rsidP="00291F3A">
      <w:pPr>
        <w:pStyle w:val="ConsPlusNormal"/>
        <w:ind w:right="-142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067B1D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0C67AF" w:rsidRPr="00067B1D">
        <w:rPr>
          <w:rFonts w:ascii="Times New Roman" w:hAnsi="Times New Roman" w:cs="Times New Roman"/>
          <w:sz w:val="24"/>
          <w:szCs w:val="24"/>
        </w:rPr>
        <w:t>:</w:t>
      </w:r>
    </w:p>
    <w:p w14:paraId="1511A941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развитие любознательности, интереса и мотивации к познавательной деятельности;</w:t>
      </w:r>
    </w:p>
    <w:p w14:paraId="6196CE4B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14:paraId="71750F79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формирование представлений о количестве, числе, счете, величине, геометрических фигурах, пространстве, времени, математических зависимостях и отношениях этих категорий, овладение логико-математическими способами их познания;</w:t>
      </w:r>
    </w:p>
    <w:p w14:paraId="32DF9B4E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</w:t>
      </w:r>
    </w:p>
    <w:p w14:paraId="4755CD09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формирование целостной картины мира, представлений об объектах окружающего мира, их свойствах и отношениях;</w:t>
      </w:r>
    </w:p>
    <w:p w14:paraId="41A7B9F8" w14:textId="77777777" w:rsidR="00291F3A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культуры, знаний об особенностях и многообразии природы Родного края и различных природных зон,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14:paraId="5A9647EB" w14:textId="77777777" w:rsidR="000C67AF" w:rsidRPr="00067B1D" w:rsidRDefault="000C67AF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формирование представлений о цифровых средствах познания окружающего мира, способах их безопасного использования.</w:t>
      </w:r>
    </w:p>
    <w:p w14:paraId="5251E0A1" w14:textId="77777777" w:rsidR="00E710B5" w:rsidRPr="00067B1D" w:rsidRDefault="00E710B5" w:rsidP="0075236E">
      <w:pPr>
        <w:pStyle w:val="ConsPlusNormal"/>
        <w:ind w:right="-142"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236DA9" w14:textId="77777777" w:rsidR="00291F3A" w:rsidRDefault="00E710B5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067B1D">
        <w:rPr>
          <w:rFonts w:ascii="Times New Roman" w:hAnsi="Times New Roman" w:cs="Times New Roman"/>
          <w:sz w:val="24"/>
          <w:szCs w:val="24"/>
        </w:rPr>
        <w:t xml:space="preserve"> </w:t>
      </w:r>
      <w:r w:rsidR="00C17EF0" w:rsidRPr="00067B1D">
        <w:rPr>
          <w:rFonts w:ascii="Times New Roman" w:hAnsi="Times New Roman" w:cs="Times New Roman"/>
          <w:sz w:val="24"/>
          <w:szCs w:val="24"/>
        </w:rPr>
        <w:t xml:space="preserve">направлено на приобщение детей к ценностям "Культура" и "Красота", что предполагает: </w:t>
      </w:r>
    </w:p>
    <w:p w14:paraId="2C32B8D3" w14:textId="77777777" w:rsidR="00291F3A" w:rsidRDefault="00C17EF0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 xml:space="preserve">- владение формами речевого этикета, отражающими принятые в обществе правила и нормы культурного поведения; </w:t>
      </w:r>
    </w:p>
    <w:p w14:paraId="30E9349F" w14:textId="77777777" w:rsidR="00C17EF0" w:rsidRPr="00067B1D" w:rsidRDefault="00C17EF0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7D94738D" w14:textId="77777777" w:rsidR="00C17EF0" w:rsidRPr="00067B1D" w:rsidRDefault="00C17EF0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Style w:val="c0"/>
          <w:rFonts w:ascii="Times New Roman" w:hAnsi="Times New Roman" w:cs="Times New Roman"/>
          <w:sz w:val="24"/>
          <w:szCs w:val="24"/>
        </w:rPr>
        <w:t>Задачи речевого развития дошкольника включают</w:t>
      </w:r>
      <w:r w:rsidRPr="00067B1D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14:paraId="4321E67A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владение речью как средством общения и культуры,</w:t>
      </w:r>
    </w:p>
    <w:p w14:paraId="0693B2B6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словаря,</w:t>
      </w:r>
    </w:p>
    <w:p w14:paraId="6B3BA22B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развитие связной, грамматически правильной диалогической и монологической речи,</w:t>
      </w:r>
    </w:p>
    <w:p w14:paraId="69C93258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творчества,</w:t>
      </w:r>
    </w:p>
    <w:p w14:paraId="669D5B5E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слуха,</w:t>
      </w:r>
    </w:p>
    <w:p w14:paraId="3DC71996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</w:t>
      </w:r>
    </w:p>
    <w:p w14:paraId="1A2D73AD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понимание на слух текстов различных жанров детской литературы,</w:t>
      </w:r>
    </w:p>
    <w:p w14:paraId="5CBB61B4" w14:textId="77777777" w:rsidR="00C17EF0" w:rsidRPr="00C17EF0" w:rsidRDefault="00C17EF0" w:rsidP="00291F3A">
      <w:pPr>
        <w:numPr>
          <w:ilvl w:val="0"/>
          <w:numId w:val="21"/>
        </w:numPr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EF0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14:paraId="1BA01687" w14:textId="77777777" w:rsidR="00E710B5" w:rsidRPr="00067B1D" w:rsidRDefault="00E710B5" w:rsidP="00291F3A">
      <w:pPr>
        <w:pStyle w:val="ConsPlusNormal"/>
        <w:ind w:right="-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78CEE3D" w14:textId="77777777" w:rsidR="00C17EF0" w:rsidRPr="00067B1D" w:rsidRDefault="00E710B5" w:rsidP="00291F3A">
      <w:pPr>
        <w:pStyle w:val="ConsPlusNormal"/>
        <w:ind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Художественно-эстетическое</w:t>
      </w:r>
      <w:r w:rsidRPr="00067B1D">
        <w:rPr>
          <w:rFonts w:ascii="Times New Roman" w:hAnsi="Times New Roman" w:cs="Times New Roman"/>
          <w:sz w:val="24"/>
          <w:szCs w:val="24"/>
        </w:rPr>
        <w:t xml:space="preserve"> развитие предполагает</w:t>
      </w:r>
      <w:r w:rsidR="00C17EF0" w:rsidRPr="00067B1D">
        <w:rPr>
          <w:rFonts w:ascii="Times New Roman" w:hAnsi="Times New Roman" w:cs="Times New Roman"/>
          <w:sz w:val="24"/>
          <w:szCs w:val="24"/>
        </w:rPr>
        <w:t>:</w:t>
      </w:r>
    </w:p>
    <w:p w14:paraId="249C9904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14:paraId="26A6F5C9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становление эстетического отношения к окружающему миру.</w:t>
      </w:r>
    </w:p>
    <w:p w14:paraId="6E2FF6DC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формирование элементарных представлений о видах искусства.</w:t>
      </w:r>
    </w:p>
    <w:p w14:paraId="411E43C4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восприятие музыки, художественной литературы, фольклора.</w:t>
      </w:r>
    </w:p>
    <w:p w14:paraId="411A9B22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стимулирование сопереживания персонажам художественных произведений.</w:t>
      </w:r>
    </w:p>
    <w:p w14:paraId="34BE3487" w14:textId="77777777" w:rsidR="00C17EF0" w:rsidRPr="00067B1D" w:rsidRDefault="00C17EF0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14:paraId="7FF1FC53" w14:textId="77777777" w:rsidR="00E710B5" w:rsidRPr="00067B1D" w:rsidRDefault="00E710B5" w:rsidP="0075236E">
      <w:pPr>
        <w:spacing w:after="0" w:line="240" w:lineRule="auto"/>
        <w:ind w:right="-142"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16A01D4" w14:textId="77777777" w:rsidR="00EC1B30" w:rsidRPr="00067B1D" w:rsidRDefault="00E710B5" w:rsidP="00291F3A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67B1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EC1B30" w:rsidRPr="00067B1D">
        <w:rPr>
          <w:rFonts w:ascii="Times New Roman" w:hAnsi="Times New Roman" w:cs="Times New Roman"/>
          <w:sz w:val="24"/>
          <w:szCs w:val="24"/>
        </w:rPr>
        <w:t>:</w:t>
      </w:r>
      <w:r w:rsidRPr="00067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4D74A" w14:textId="77777777" w:rsidR="00EC1B30" w:rsidRPr="00EC1B30" w:rsidRDefault="00EC1B30" w:rsidP="00291F3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sz w:val="24"/>
          <w:szCs w:val="24"/>
        </w:rPr>
        <w:t>- обеспечение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охран</w:t>
      </w:r>
      <w:r w:rsidRPr="00067B1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жизни и укрепление здоровья ребёнка, гигиенический уход, питание;</w:t>
      </w:r>
    </w:p>
    <w:p w14:paraId="32541158" w14:textId="77777777" w:rsidR="00EC1B30" w:rsidRPr="00EC1B30" w:rsidRDefault="00EC1B30" w:rsidP="00291F3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067B1D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физиологически целесообразн</w:t>
      </w:r>
      <w:r w:rsidRPr="00067B1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режим</w:t>
      </w:r>
      <w:r w:rsidRPr="00067B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жизнедеятельности и двигательную деятельност</w:t>
      </w:r>
      <w:r w:rsidRPr="00067B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 xml:space="preserve">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ребёнком;</w:t>
      </w:r>
    </w:p>
    <w:p w14:paraId="12D92825" w14:textId="6F40E231" w:rsidR="00E710B5" w:rsidRPr="00A6139D" w:rsidRDefault="00EC1B30" w:rsidP="00A6139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C1B30">
        <w:rPr>
          <w:rFonts w:ascii="Times New Roman" w:eastAsia="Times New Roman" w:hAnsi="Times New Roman" w:cs="Times New Roman"/>
          <w:sz w:val="24"/>
          <w:szCs w:val="24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ребёнка с педагогом в играх-забавах.</w:t>
      </w:r>
    </w:p>
    <w:p w14:paraId="2FE5C6B2" w14:textId="77777777" w:rsidR="000C67AF" w:rsidRPr="00067B1D" w:rsidRDefault="00E710B5" w:rsidP="00291F3A">
      <w:pPr>
        <w:spacing w:after="0" w:line="269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067B1D">
        <w:rPr>
          <w:rFonts w:ascii="Times New Roman" w:hAnsi="Times New Roman" w:cs="Times New Roman"/>
          <w:b/>
          <w:sz w:val="24"/>
          <w:szCs w:val="24"/>
        </w:rPr>
        <w:t>Показате</w:t>
      </w:r>
      <w:r w:rsidR="00734B95" w:rsidRPr="00067B1D">
        <w:rPr>
          <w:rFonts w:ascii="Times New Roman" w:hAnsi="Times New Roman" w:cs="Times New Roman"/>
          <w:b/>
          <w:sz w:val="24"/>
          <w:szCs w:val="24"/>
        </w:rPr>
        <w:t xml:space="preserve">ли уровня освоения </w:t>
      </w:r>
      <w:r w:rsidRPr="00067B1D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14:paraId="1D04576F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  <w:rPr>
          <w:b/>
        </w:rPr>
      </w:pPr>
      <w:r w:rsidRPr="00067B1D">
        <w:rPr>
          <w:rStyle w:val="a4"/>
          <w:b w:val="0"/>
        </w:rPr>
        <w:t>Уровень развития детей анализируется по итогам педагогической диагностики</w:t>
      </w:r>
      <w:r w:rsidRPr="00067B1D">
        <w:rPr>
          <w:b/>
        </w:rPr>
        <w:t xml:space="preserve">. </w:t>
      </w:r>
    </w:p>
    <w:p w14:paraId="4A9AFCB7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Для сбора информации используются следующие методики:</w:t>
      </w:r>
    </w:p>
    <w:p w14:paraId="36DDC595" w14:textId="77777777" w:rsidR="000C67AF" w:rsidRPr="00067B1D" w:rsidRDefault="000C67AF" w:rsidP="00291F3A">
      <w:pPr>
        <w:pStyle w:val="richfactdown-paragraph"/>
        <w:numPr>
          <w:ilvl w:val="0"/>
          <w:numId w:val="18"/>
        </w:numPr>
        <w:spacing w:before="0" w:beforeAutospacing="0" w:after="0" w:afterAutospacing="0"/>
        <w:ind w:left="0" w:right="-142" w:firstLine="0"/>
        <w:jc w:val="both"/>
      </w:pPr>
      <w:r w:rsidRPr="00067B1D">
        <w:t>наблюдение за деятельностью ребёнка;</w:t>
      </w:r>
    </w:p>
    <w:p w14:paraId="74F1BB72" w14:textId="77777777" w:rsidR="000C67AF" w:rsidRPr="00067B1D" w:rsidRDefault="000C67AF" w:rsidP="00291F3A">
      <w:pPr>
        <w:pStyle w:val="richfactdown-paragraph"/>
        <w:numPr>
          <w:ilvl w:val="0"/>
          <w:numId w:val="18"/>
        </w:numPr>
        <w:spacing w:before="0" w:beforeAutospacing="0" w:after="0" w:afterAutospacing="0"/>
        <w:ind w:left="0" w:right="-142" w:firstLine="0"/>
        <w:jc w:val="both"/>
      </w:pPr>
      <w:r w:rsidRPr="00067B1D">
        <w:t>организация специальной игровой деятельности;</w:t>
      </w:r>
    </w:p>
    <w:p w14:paraId="78B0E7D7" w14:textId="77777777" w:rsidR="000C67AF" w:rsidRPr="00067B1D" w:rsidRDefault="000C67AF" w:rsidP="00291F3A">
      <w:pPr>
        <w:pStyle w:val="richfactdown-paragraph"/>
        <w:numPr>
          <w:ilvl w:val="0"/>
          <w:numId w:val="18"/>
        </w:numPr>
        <w:spacing w:before="0" w:beforeAutospacing="0" w:after="0" w:afterAutospacing="0"/>
        <w:ind w:left="0" w:right="-142" w:firstLine="0"/>
        <w:jc w:val="both"/>
      </w:pPr>
      <w:r w:rsidRPr="00067B1D">
        <w:t>получение ответов на поставленные задачи через педагогические ситуации;</w:t>
      </w:r>
    </w:p>
    <w:p w14:paraId="35BB24CF" w14:textId="77777777" w:rsidR="000C67AF" w:rsidRPr="00067B1D" w:rsidRDefault="000C67AF" w:rsidP="00291F3A">
      <w:pPr>
        <w:pStyle w:val="richfactdown-paragraph"/>
        <w:numPr>
          <w:ilvl w:val="0"/>
          <w:numId w:val="18"/>
        </w:numPr>
        <w:spacing w:before="0" w:beforeAutospacing="0" w:after="0" w:afterAutospacing="0"/>
        <w:ind w:left="0" w:right="-142" w:firstLine="0"/>
        <w:jc w:val="both"/>
      </w:pPr>
      <w:r w:rsidRPr="00067B1D">
        <w:t>анализ продуктов детской деятельности;</w:t>
      </w:r>
    </w:p>
    <w:p w14:paraId="677FDCDB" w14:textId="77777777" w:rsidR="000C67AF" w:rsidRPr="00067B1D" w:rsidRDefault="000C67AF" w:rsidP="00291F3A">
      <w:pPr>
        <w:pStyle w:val="richfactdown-paragraph"/>
        <w:numPr>
          <w:ilvl w:val="0"/>
          <w:numId w:val="18"/>
        </w:numPr>
        <w:spacing w:before="0" w:beforeAutospacing="0" w:after="0" w:afterAutospacing="0"/>
        <w:ind w:left="0" w:right="-142" w:firstLine="0"/>
        <w:jc w:val="both"/>
      </w:pPr>
      <w:r w:rsidRPr="00067B1D">
        <w:t>индивидуальная беседа с ребёнком.</w:t>
      </w:r>
    </w:p>
    <w:p w14:paraId="2F48BE96" w14:textId="73EF5B88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  <w:rPr>
          <w:b/>
        </w:rPr>
      </w:pPr>
      <w:r w:rsidRPr="00067B1D">
        <w:rPr>
          <w:rStyle w:val="a4"/>
          <w:b w:val="0"/>
        </w:rPr>
        <w:t xml:space="preserve">Качество воспитательно-образовательной работы в дошкольном учреждении определяется результатами </w:t>
      </w:r>
      <w:r w:rsidR="00FF287F" w:rsidRPr="00067B1D">
        <w:rPr>
          <w:rStyle w:val="a4"/>
          <w:b w:val="0"/>
        </w:rPr>
        <w:t>освоения образовательной</w:t>
      </w:r>
      <w:r w:rsidRPr="00067B1D">
        <w:rPr>
          <w:rStyle w:val="a4"/>
          <w:b w:val="0"/>
        </w:rPr>
        <w:t xml:space="preserve"> программы дошкольного образования</w:t>
      </w:r>
      <w:r w:rsidRPr="00067B1D">
        <w:rPr>
          <w:b/>
        </w:rPr>
        <w:t xml:space="preserve">. </w:t>
      </w:r>
    </w:p>
    <w:p w14:paraId="14C45218" w14:textId="77777777" w:rsidR="000C67AF" w:rsidRPr="00067B1D" w:rsidRDefault="000C67AF" w:rsidP="00291F3A">
      <w:pPr>
        <w:pStyle w:val="richfactdown-paragraph"/>
        <w:spacing w:before="0" w:beforeAutospacing="0" w:after="0" w:afterAutospacing="0"/>
        <w:ind w:right="-142"/>
        <w:jc w:val="both"/>
      </w:pPr>
      <w:r w:rsidRPr="00067B1D">
        <w:t>Она включает в себя целевые ориентиры по следующим образовательным областям:</w:t>
      </w:r>
    </w:p>
    <w:p w14:paraId="4A8E0EC7" w14:textId="77777777" w:rsidR="000C67AF" w:rsidRPr="00067B1D" w:rsidRDefault="000C67AF" w:rsidP="00291F3A">
      <w:pPr>
        <w:pStyle w:val="richfactdown-paragraph"/>
        <w:numPr>
          <w:ilvl w:val="0"/>
          <w:numId w:val="19"/>
        </w:numPr>
        <w:spacing w:before="0" w:beforeAutospacing="0" w:after="0" w:afterAutospacing="0"/>
        <w:ind w:left="0" w:right="-142" w:firstLine="0"/>
        <w:jc w:val="both"/>
      </w:pPr>
      <w:r w:rsidRPr="00067B1D">
        <w:t>физическое развитие;</w:t>
      </w:r>
    </w:p>
    <w:p w14:paraId="46D9BAA4" w14:textId="77777777" w:rsidR="000C67AF" w:rsidRPr="00067B1D" w:rsidRDefault="000C67AF" w:rsidP="00291F3A">
      <w:pPr>
        <w:pStyle w:val="richfactdown-paragraph"/>
        <w:numPr>
          <w:ilvl w:val="0"/>
          <w:numId w:val="19"/>
        </w:numPr>
        <w:spacing w:before="0" w:beforeAutospacing="0" w:after="0" w:afterAutospacing="0"/>
        <w:ind w:left="0" w:right="-142" w:firstLine="0"/>
        <w:jc w:val="both"/>
      </w:pPr>
      <w:r w:rsidRPr="00067B1D">
        <w:t>познавательное развитие;</w:t>
      </w:r>
    </w:p>
    <w:p w14:paraId="29D9F0F5" w14:textId="77777777" w:rsidR="000C67AF" w:rsidRPr="00067B1D" w:rsidRDefault="000C67AF" w:rsidP="00291F3A">
      <w:pPr>
        <w:pStyle w:val="richfactdown-paragraph"/>
        <w:numPr>
          <w:ilvl w:val="0"/>
          <w:numId w:val="19"/>
        </w:numPr>
        <w:spacing w:before="0" w:beforeAutospacing="0" w:after="0" w:afterAutospacing="0"/>
        <w:ind w:left="0" w:right="-142" w:firstLine="0"/>
        <w:jc w:val="both"/>
      </w:pPr>
      <w:r w:rsidRPr="00067B1D">
        <w:t>речевое развитие;</w:t>
      </w:r>
    </w:p>
    <w:p w14:paraId="28FDB681" w14:textId="77777777" w:rsidR="000C67AF" w:rsidRPr="00067B1D" w:rsidRDefault="000C67AF" w:rsidP="00291F3A">
      <w:pPr>
        <w:pStyle w:val="richfactdown-paragraph"/>
        <w:numPr>
          <w:ilvl w:val="0"/>
          <w:numId w:val="19"/>
        </w:numPr>
        <w:spacing w:before="0" w:beforeAutospacing="0" w:after="0" w:afterAutospacing="0"/>
        <w:ind w:left="0" w:right="-142" w:firstLine="0"/>
        <w:jc w:val="both"/>
      </w:pPr>
      <w:r w:rsidRPr="00067B1D">
        <w:t>социально-коммуникативное развитие;</w:t>
      </w:r>
    </w:p>
    <w:p w14:paraId="284F41FD" w14:textId="77777777" w:rsidR="000C67AF" w:rsidRPr="00067B1D" w:rsidRDefault="000C67AF" w:rsidP="00291F3A">
      <w:pPr>
        <w:pStyle w:val="richfactdown-paragraph"/>
        <w:numPr>
          <w:ilvl w:val="0"/>
          <w:numId w:val="19"/>
        </w:numPr>
        <w:spacing w:before="0" w:beforeAutospacing="0" w:after="0" w:afterAutospacing="0"/>
        <w:ind w:left="0" w:right="-142" w:firstLine="0"/>
        <w:jc w:val="both"/>
      </w:pPr>
      <w:r w:rsidRPr="00067B1D">
        <w:t>художественно-эстетическое развитие.</w:t>
      </w:r>
    </w:p>
    <w:p w14:paraId="03A3598F" w14:textId="77777777" w:rsidR="00E710B5" w:rsidRPr="00067B1D" w:rsidRDefault="00E710B5" w:rsidP="00291F3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проводился в соответствии с ФГОС ДО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14:paraId="2CAF83D7" w14:textId="66264C54" w:rsidR="00E710B5" w:rsidRPr="00067B1D" w:rsidRDefault="00E710B5" w:rsidP="00291F3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 года проводилась комплексная работа воспитателей, музыкаль</w:t>
      </w:r>
      <w:r w:rsidR="005D64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 w:rsidR="005D64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инструктора по физическому </w:t>
      </w:r>
      <w:r w:rsidR="007421D7"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воспитанию, заведующего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старшего воспитателя ДОУ</w:t>
      </w:r>
      <w:r w:rsidR="005D6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зам.зав.по УВР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всестороннему развитию детей.</w:t>
      </w:r>
    </w:p>
    <w:p w14:paraId="64618E1E" w14:textId="6C1F62F2" w:rsidR="00E710B5" w:rsidRPr="00067B1D" w:rsidRDefault="00E710B5" w:rsidP="00291F3A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 202</w:t>
      </w:r>
      <w:r w:rsidR="00734B95"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04007">
        <w:rPr>
          <w:rFonts w:ascii="Times New Roman" w:eastAsia="Times New Roman" w:hAnsi="Times New Roman" w:cs="Times New Roman"/>
          <w:color w:val="000000"/>
          <w:sz w:val="24"/>
          <w:szCs w:val="24"/>
        </w:rPr>
        <w:t>-2024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проводилась индивидуальная работа с детьми, пополнялась учебно-методическая база ДОУ, полностью была преобразована предметно-развивающая </w:t>
      </w:r>
      <w:r w:rsidR="007421D7"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групп</w:t>
      </w:r>
      <w:r w:rsidRPr="00067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проводились закаливающие мероприятия, велась адаптационная и просветительская работа с родителями. Благодаря этому удалось повысить уровень освоения программы детьми к концу года. </w:t>
      </w:r>
      <w:r w:rsidRPr="00067B1D">
        <w:rPr>
          <w:rFonts w:ascii="Times New Roman" w:hAnsi="Times New Roman" w:cs="Times New Roman"/>
          <w:sz w:val="24"/>
          <w:szCs w:val="24"/>
        </w:rPr>
        <w:t>Результаты педагогических наблюдений показывают:</w:t>
      </w:r>
    </w:p>
    <w:p w14:paraId="0D960BE3" w14:textId="77777777" w:rsidR="00E710B5" w:rsidRPr="00067B1D" w:rsidRDefault="00E710B5" w:rsidP="00291F3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 успешное освоение программы по всем образовательным областям;</w:t>
      </w:r>
    </w:p>
    <w:p w14:paraId="5052C806" w14:textId="77777777" w:rsidR="00E710B5" w:rsidRPr="00067B1D" w:rsidRDefault="00E710B5" w:rsidP="00291F3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преобладание детей со средним и высоким уровнем освоения программы;</w:t>
      </w:r>
    </w:p>
    <w:p w14:paraId="12D06FBD" w14:textId="77777777" w:rsidR="00E710B5" w:rsidRPr="00067B1D" w:rsidRDefault="00E710B5" w:rsidP="00291F3A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- положительную и достаточную динамику в освоении знаний и формировании умений.</w:t>
      </w:r>
    </w:p>
    <w:p w14:paraId="615B6C2A" w14:textId="1CFBC6FC" w:rsidR="00067B1D" w:rsidRDefault="00E710B5" w:rsidP="00291F3A">
      <w:pPr>
        <w:shd w:val="clear" w:color="auto" w:fill="FFFFFF"/>
        <w:tabs>
          <w:tab w:val="left" w:pos="10632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sz w:val="24"/>
          <w:szCs w:val="24"/>
        </w:rPr>
        <w:t>Средний показатель освоения программы дошкольного образования за 202</w:t>
      </w:r>
      <w:r w:rsidR="00304007">
        <w:rPr>
          <w:rFonts w:ascii="Times New Roman" w:hAnsi="Times New Roman" w:cs="Times New Roman"/>
          <w:sz w:val="24"/>
          <w:szCs w:val="24"/>
        </w:rPr>
        <w:t>4</w:t>
      </w:r>
      <w:r w:rsidRPr="00067B1D">
        <w:rPr>
          <w:rFonts w:ascii="Times New Roman" w:hAnsi="Times New Roman" w:cs="Times New Roman"/>
          <w:sz w:val="24"/>
          <w:szCs w:val="24"/>
        </w:rPr>
        <w:t xml:space="preserve"> год составляет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BB5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1848B" w14:textId="77777777" w:rsidR="00734B95" w:rsidRPr="00734B95" w:rsidRDefault="00BB5E04" w:rsidP="0075236E">
      <w:pPr>
        <w:shd w:val="clear" w:color="auto" w:fill="FFFFFF"/>
        <w:tabs>
          <w:tab w:val="left" w:pos="10632"/>
        </w:tabs>
        <w:spacing w:after="0"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  <w:r w:rsidR="00734B95">
        <w:rPr>
          <w:rFonts w:ascii="Times New Roman" w:hAnsi="Times New Roman" w:cs="Times New Roman"/>
          <w:sz w:val="24"/>
          <w:szCs w:val="24"/>
        </w:rPr>
        <w:t>6</w:t>
      </w:r>
      <w:r w:rsidR="00067B1D">
        <w:rPr>
          <w:rFonts w:ascii="Times New Roman" w:hAnsi="Times New Roman" w:cs="Times New Roman"/>
          <w:sz w:val="24"/>
          <w:szCs w:val="24"/>
        </w:rPr>
        <w:t xml:space="preserve"> (из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1162"/>
        <w:gridCol w:w="1163"/>
        <w:gridCol w:w="1162"/>
        <w:gridCol w:w="1163"/>
        <w:gridCol w:w="1162"/>
        <w:gridCol w:w="1163"/>
      </w:tblGrid>
      <w:tr w:rsidR="007421D7" w:rsidRPr="005D642A" w14:paraId="54900A49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7095" w14:textId="77777777" w:rsidR="007421D7" w:rsidRPr="005D642A" w:rsidRDefault="007421D7" w:rsidP="00734B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 /группы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B3D8" w14:textId="7A6E9A31" w:rsidR="007421D7" w:rsidRPr="007421D7" w:rsidRDefault="007421D7" w:rsidP="007421D7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I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мл.группа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2682" w14:textId="19E2702E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.гр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162E" w14:textId="7ADB3A73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едняя гр.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AB18" w14:textId="3B79F8A6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аршая гр.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500E" w14:textId="264BE6AD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F3E8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421D7" w:rsidRPr="005D642A" w14:paraId="20FC1F4E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7DD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</w:t>
            </w:r>
          </w:p>
          <w:p w14:paraId="2C885EDB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коммуникативное</w:t>
            </w:r>
          </w:p>
          <w:p w14:paraId="06ABBBAC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3F7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D90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AE6B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F125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BA8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563C" w14:textId="22E3DB72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E35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21D7" w:rsidRPr="005D642A" w14:paraId="54425096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AF35" w14:textId="77777777" w:rsidR="007421D7" w:rsidRPr="005D642A" w:rsidRDefault="007421D7" w:rsidP="00734B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E023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6586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921C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FA23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CE7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6E2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7421D7" w:rsidRPr="005D642A" w14:paraId="71002C87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6515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Речевое </w:t>
            </w:r>
          </w:p>
          <w:p w14:paraId="02A4A143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F91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EDC0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D44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A6E9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B067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B658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7421D7" w:rsidRPr="005D642A" w14:paraId="7C623540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19BA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14:paraId="0E1CB097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</w:t>
            </w:r>
          </w:p>
          <w:p w14:paraId="7DAF5749" w14:textId="77777777" w:rsidR="007421D7" w:rsidRPr="005D642A" w:rsidRDefault="007421D7" w:rsidP="00734B9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D56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133B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2FE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2BD4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EB74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637" w14:textId="631E66F2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E35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421D7" w:rsidRPr="005D642A" w14:paraId="65E6A154" w14:textId="77777777" w:rsidTr="00A6139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E065" w14:textId="77777777" w:rsidR="007421D7" w:rsidRPr="005D642A" w:rsidRDefault="007421D7" w:rsidP="00734B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45B5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3021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A19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183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028C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5D8" w14:textId="27A5F851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</w:t>
            </w:r>
            <w:r w:rsidR="00E35B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21D7" w:rsidRPr="005D642A" w14:paraId="4089A196" w14:textId="77777777" w:rsidTr="00A6139D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06C1" w14:textId="77777777" w:rsidR="007421D7" w:rsidRPr="005D642A" w:rsidRDefault="007421D7" w:rsidP="00734B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  <w:p w14:paraId="23B801E4" w14:textId="77777777" w:rsidR="007421D7" w:rsidRPr="005D642A" w:rsidRDefault="007421D7" w:rsidP="00734B9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Доля детей, освоивших программу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1F88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A7E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B7CE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01F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E33F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6A1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7421D7" w:rsidRPr="005D642A" w14:paraId="701EE275" w14:textId="77777777" w:rsidTr="00A6139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BBD3" w14:textId="77777777" w:rsidR="007421D7" w:rsidRPr="005D642A" w:rsidRDefault="007421D7" w:rsidP="00734B95">
            <w:pPr>
              <w:ind w:left="567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F14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AD3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D488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4432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051F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8DC" w14:textId="77777777" w:rsidR="007421D7" w:rsidRPr="005D642A" w:rsidRDefault="007421D7" w:rsidP="00734B95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64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</w:tbl>
    <w:p w14:paraId="6BE287BB" w14:textId="77777777" w:rsidR="00734B95" w:rsidRPr="005D642A" w:rsidRDefault="00734B95" w:rsidP="00734B95">
      <w:pPr>
        <w:spacing w:line="26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DFA0E" w14:textId="34F76038" w:rsidR="00734B95" w:rsidRPr="005D642A" w:rsidRDefault="00734B95" w:rsidP="00734B95">
      <w:pPr>
        <w:spacing w:line="26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D642A">
        <w:rPr>
          <w:rFonts w:ascii="Times New Roman" w:hAnsi="Times New Roman" w:cs="Times New Roman"/>
          <w:b/>
          <w:sz w:val="24"/>
          <w:szCs w:val="24"/>
        </w:rPr>
        <w:t>Динамика освоения ООП за 202</w:t>
      </w:r>
      <w:r w:rsidR="00304007">
        <w:rPr>
          <w:rFonts w:ascii="Times New Roman" w:hAnsi="Times New Roman" w:cs="Times New Roman"/>
          <w:b/>
          <w:sz w:val="24"/>
          <w:szCs w:val="24"/>
        </w:rPr>
        <w:t>3</w:t>
      </w:r>
      <w:r w:rsidRPr="005D642A">
        <w:rPr>
          <w:rFonts w:ascii="Times New Roman" w:hAnsi="Times New Roman" w:cs="Times New Roman"/>
          <w:b/>
          <w:sz w:val="24"/>
          <w:szCs w:val="24"/>
        </w:rPr>
        <w:t>-202</w:t>
      </w:r>
      <w:r w:rsidR="00304007">
        <w:rPr>
          <w:rFonts w:ascii="Times New Roman" w:hAnsi="Times New Roman" w:cs="Times New Roman"/>
          <w:b/>
          <w:sz w:val="24"/>
          <w:szCs w:val="24"/>
        </w:rPr>
        <w:t>4</w:t>
      </w:r>
      <w:r w:rsidRPr="005D64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21"/>
        <w:tblW w:w="9894" w:type="dxa"/>
        <w:tblInd w:w="-572" w:type="dxa"/>
        <w:tblLook w:val="04A0" w:firstRow="1" w:lastRow="0" w:firstColumn="1" w:lastColumn="0" w:noHBand="0" w:noVBand="1"/>
      </w:tblPr>
      <w:tblGrid>
        <w:gridCol w:w="1843"/>
        <w:gridCol w:w="1341"/>
        <w:gridCol w:w="1342"/>
        <w:gridCol w:w="1342"/>
        <w:gridCol w:w="1342"/>
        <w:gridCol w:w="1342"/>
        <w:gridCol w:w="1342"/>
      </w:tblGrid>
      <w:tr w:rsidR="00734B95" w:rsidRPr="005D642A" w14:paraId="2D236E69" w14:textId="77777777" w:rsidTr="00A6139D">
        <w:trPr>
          <w:cantSplit/>
          <w:trHeight w:val="2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7EEE54B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2DF51F9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Социально-</w:t>
            </w:r>
          </w:p>
          <w:p w14:paraId="2C58B498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коммуникативное</w:t>
            </w:r>
          </w:p>
          <w:p w14:paraId="6214FDB7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A562ECB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Познавательное 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74E0F5E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 xml:space="preserve">Речевое </w:t>
            </w:r>
          </w:p>
          <w:p w14:paraId="48B05906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05406C9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Художественно-</w:t>
            </w:r>
          </w:p>
          <w:p w14:paraId="22950B10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эстетическое</w:t>
            </w:r>
          </w:p>
          <w:p w14:paraId="4AD62793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4B9062D" w14:textId="77777777" w:rsidR="00734B95" w:rsidRPr="005D642A" w:rsidRDefault="00734B95" w:rsidP="00734B95">
            <w:pPr>
              <w:ind w:left="113" w:right="113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192EA2AC" w14:textId="77777777" w:rsidR="00734B95" w:rsidRPr="005D642A" w:rsidRDefault="00734B95" w:rsidP="00734B95">
            <w:pPr>
              <w:spacing w:before="100" w:beforeAutospacing="1" w:after="100" w:afterAutospacing="1"/>
              <w:ind w:left="113" w:right="113"/>
              <w:rPr>
                <w:rFonts w:ascii="Times New Roman" w:hAnsi="Times New Roman"/>
                <w:b/>
                <w:color w:val="000000"/>
              </w:rPr>
            </w:pPr>
            <w:r w:rsidRPr="005D642A">
              <w:rPr>
                <w:rFonts w:ascii="Times New Roman" w:hAnsi="Times New Roman"/>
                <w:b/>
              </w:rPr>
              <w:t>Среднее значение динамики освоения программы</w:t>
            </w:r>
          </w:p>
        </w:tc>
      </w:tr>
      <w:tr w:rsidR="00734B95" w:rsidRPr="005D642A" w14:paraId="32BEC083" w14:textId="77777777" w:rsidTr="00A6139D">
        <w:trPr>
          <w:cantSplit/>
          <w:trHeight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863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64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1A6D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22 %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6FC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27%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DCA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28%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9B8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28%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1CB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5D642A">
              <w:rPr>
                <w:rFonts w:ascii="Times New Roman" w:hAnsi="Times New Roman"/>
                <w:b/>
                <w:color w:val="000000"/>
              </w:rPr>
              <w:t>27%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6C97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642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27%</w:t>
            </w:r>
          </w:p>
        </w:tc>
      </w:tr>
      <w:tr w:rsidR="00734B95" w:rsidRPr="005D642A" w14:paraId="19988A9C" w14:textId="77777777" w:rsidTr="00A6139D">
        <w:trPr>
          <w:cantSplit/>
          <w:trHeight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B65" w14:textId="77777777" w:rsidR="00734B95" w:rsidRPr="005D642A" w:rsidRDefault="00734B95" w:rsidP="00734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Начало</w:t>
            </w:r>
          </w:p>
          <w:p w14:paraId="3149984F" w14:textId="77777777" w:rsidR="00734B95" w:rsidRPr="005D642A" w:rsidRDefault="00734B95" w:rsidP="00734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E7A3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2,7/68%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495C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2,5/63%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0CB0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2,3/57%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39A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2,6/65%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8B6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2,5/63%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24A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</w:rPr>
              <w:t>2,5/63%</w:t>
            </w:r>
          </w:p>
        </w:tc>
      </w:tr>
      <w:tr w:rsidR="00734B95" w:rsidRPr="005D642A" w14:paraId="613EAB1D" w14:textId="77777777" w:rsidTr="00A6139D">
        <w:trPr>
          <w:cantSplit/>
          <w:trHeight w:val="8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4177" w14:textId="77777777" w:rsidR="00734B95" w:rsidRPr="005D642A" w:rsidRDefault="00734B95" w:rsidP="00734B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DF4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3,6/ 90%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434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3,6/ 90%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48F6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3,4/ 85%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E1EF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3,7/ 93%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33D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3,6/ 90%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6D7" w14:textId="77777777" w:rsidR="00734B95" w:rsidRPr="005D642A" w:rsidRDefault="00734B95" w:rsidP="00734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</w:rPr>
            </w:pPr>
            <w:r w:rsidRPr="005D642A">
              <w:rPr>
                <w:rFonts w:ascii="Times New Roman" w:eastAsia="Times New Roman" w:hAnsi="Times New Roman"/>
                <w:b/>
                <w:color w:val="000000"/>
              </w:rPr>
              <w:t>3,6/ 90%</w:t>
            </w:r>
          </w:p>
        </w:tc>
      </w:tr>
    </w:tbl>
    <w:p w14:paraId="3C375C8A" w14:textId="77777777" w:rsidR="00734B95" w:rsidRPr="00734B95" w:rsidRDefault="00734B95" w:rsidP="00A054B8">
      <w:pPr>
        <w:spacing w:after="0" w:line="240" w:lineRule="auto"/>
        <w:ind w:right="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E5EE47" w14:textId="3D1A925A" w:rsidR="00E710B5" w:rsidRDefault="00E710B5" w:rsidP="00CF1EAB">
      <w:pPr>
        <w:tabs>
          <w:tab w:val="left" w:pos="9356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B1D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067B1D">
        <w:rPr>
          <w:rFonts w:ascii="Times New Roman" w:hAnsi="Times New Roman" w:cs="Times New Roman"/>
          <w:sz w:val="24"/>
          <w:szCs w:val="24"/>
        </w:rPr>
        <w:t>оптимальный выбор форм, методов и средств образования, созданы условия для эффективной образовательной работы.</w:t>
      </w:r>
    </w:p>
    <w:p w14:paraId="11EFB1AE" w14:textId="77777777" w:rsidR="00596952" w:rsidRPr="00FE6E4D" w:rsidRDefault="00FE6E4D" w:rsidP="00067B1D">
      <w:pPr>
        <w:pStyle w:val="1"/>
        <w:ind w:left="567" w:right="67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="00596952" w:rsidRPr="00FE6E4D">
        <w:rPr>
          <w:rFonts w:ascii="Times New Roman" w:hAnsi="Times New Roman" w:cs="Times New Roman"/>
          <w:color w:val="auto"/>
        </w:rPr>
        <w:t>О</w:t>
      </w:r>
      <w:r w:rsidR="00AC659A">
        <w:rPr>
          <w:rFonts w:ascii="Times New Roman" w:hAnsi="Times New Roman" w:cs="Times New Roman"/>
          <w:color w:val="auto"/>
        </w:rPr>
        <w:t>ЦЕНКА ОРГАНИЗАЦИИ УЧЕБНОГО ПРОЦЕССА</w:t>
      </w:r>
    </w:p>
    <w:p w14:paraId="33801363" w14:textId="77777777" w:rsidR="00596952" w:rsidRPr="00596952" w:rsidRDefault="00596952" w:rsidP="00067B1D">
      <w:pPr>
        <w:pStyle w:val="a5"/>
        <w:spacing w:before="7"/>
        <w:ind w:left="567" w:right="678"/>
        <w:rPr>
          <w:b/>
          <w:sz w:val="24"/>
          <w:szCs w:val="24"/>
        </w:rPr>
      </w:pPr>
    </w:p>
    <w:p w14:paraId="53749920" w14:textId="77777777" w:rsidR="00596952" w:rsidRDefault="00596952" w:rsidP="00CF1EAB">
      <w:pPr>
        <w:pStyle w:val="a5"/>
        <w:tabs>
          <w:tab w:val="left" w:pos="9356"/>
        </w:tabs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В основе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образовательного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процесса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 ДОУ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лежит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взаимодействие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педагогических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работников,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администрации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 родителей.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Основными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участниками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образовательного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процесса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являются дети, родители, педагоги.</w:t>
      </w:r>
    </w:p>
    <w:p w14:paraId="3B234A80" w14:textId="77777777" w:rsidR="00E31165" w:rsidRPr="00E31165" w:rsidRDefault="00E31165" w:rsidP="00CF1EAB">
      <w:pPr>
        <w:pStyle w:val="a5"/>
        <w:tabs>
          <w:tab w:val="left" w:pos="935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E31165">
        <w:rPr>
          <w:rStyle w:val="a4"/>
          <w:b w:val="0"/>
          <w:sz w:val="24"/>
          <w:szCs w:val="24"/>
        </w:rPr>
        <w:t>ФОП ДО</w:t>
      </w:r>
      <w:r>
        <w:rPr>
          <w:rStyle w:val="a4"/>
          <w:b w:val="0"/>
          <w:sz w:val="24"/>
          <w:szCs w:val="24"/>
        </w:rPr>
        <w:t>,</w:t>
      </w:r>
      <w:r w:rsidRPr="00E31165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п</w:t>
      </w:r>
      <w:r w:rsidRPr="00E31165">
        <w:rPr>
          <w:rStyle w:val="a4"/>
          <w:b w:val="0"/>
          <w:sz w:val="24"/>
          <w:szCs w:val="24"/>
        </w:rPr>
        <w:t xml:space="preserve">едагог самостоятельно определяет формы, способы и методы реализации </w:t>
      </w:r>
      <w:r>
        <w:rPr>
          <w:rStyle w:val="a4"/>
          <w:b w:val="0"/>
          <w:sz w:val="24"/>
          <w:szCs w:val="24"/>
        </w:rPr>
        <w:t xml:space="preserve">образовательной программы </w:t>
      </w:r>
      <w:r w:rsidRPr="00E31165">
        <w:rPr>
          <w:rStyle w:val="a4"/>
          <w:b w:val="0"/>
          <w:sz w:val="24"/>
          <w:szCs w:val="24"/>
        </w:rPr>
        <w:t>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</w:t>
      </w:r>
      <w:r>
        <w:rPr>
          <w:rStyle w:val="a4"/>
          <w:b w:val="0"/>
          <w:sz w:val="24"/>
          <w:szCs w:val="24"/>
        </w:rPr>
        <w:t>.</w:t>
      </w:r>
    </w:p>
    <w:p w14:paraId="53EDDD3A" w14:textId="77777777" w:rsidR="00596952" w:rsidRPr="00596952" w:rsidRDefault="00596952" w:rsidP="00CF1EAB">
      <w:pPr>
        <w:pStyle w:val="a5"/>
        <w:tabs>
          <w:tab w:val="left" w:pos="9356"/>
        </w:tabs>
        <w:spacing w:before="1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Основные</w:t>
      </w:r>
      <w:r w:rsidRPr="00596952">
        <w:rPr>
          <w:spacing w:val="-5"/>
          <w:sz w:val="24"/>
          <w:szCs w:val="24"/>
        </w:rPr>
        <w:t xml:space="preserve"> </w:t>
      </w:r>
      <w:r w:rsidRPr="00596952">
        <w:rPr>
          <w:sz w:val="24"/>
          <w:szCs w:val="24"/>
        </w:rPr>
        <w:t>форма</w:t>
      </w:r>
      <w:r w:rsidRPr="00596952">
        <w:rPr>
          <w:spacing w:val="-4"/>
          <w:sz w:val="24"/>
          <w:szCs w:val="24"/>
        </w:rPr>
        <w:t xml:space="preserve"> </w:t>
      </w:r>
      <w:r w:rsidRPr="00596952">
        <w:rPr>
          <w:sz w:val="24"/>
          <w:szCs w:val="24"/>
        </w:rPr>
        <w:t>организации</w:t>
      </w:r>
      <w:r w:rsidRPr="00596952">
        <w:rPr>
          <w:spacing w:val="-3"/>
          <w:sz w:val="24"/>
          <w:szCs w:val="24"/>
        </w:rPr>
        <w:t xml:space="preserve"> </w:t>
      </w:r>
      <w:r w:rsidRPr="00596952">
        <w:rPr>
          <w:sz w:val="24"/>
          <w:szCs w:val="24"/>
        </w:rPr>
        <w:t>образовательного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процесса:</w:t>
      </w:r>
    </w:p>
    <w:p w14:paraId="674CD3E8" w14:textId="328611C6" w:rsidR="00596952" w:rsidRPr="00596952" w:rsidRDefault="00596952" w:rsidP="00CF1EAB">
      <w:pPr>
        <w:pStyle w:val="a5"/>
        <w:tabs>
          <w:tab w:val="left" w:pos="93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952">
        <w:rPr>
          <w:sz w:val="24"/>
          <w:szCs w:val="24"/>
        </w:rPr>
        <w:t>совместная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деятельность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педагога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 воспитанника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 рамках</w:t>
      </w:r>
      <w:r w:rsidRPr="00596952">
        <w:rPr>
          <w:spacing w:val="1"/>
          <w:sz w:val="24"/>
          <w:szCs w:val="24"/>
        </w:rPr>
        <w:t xml:space="preserve"> </w:t>
      </w:r>
      <w:r w:rsidR="00F936E8">
        <w:rPr>
          <w:sz w:val="24"/>
          <w:szCs w:val="24"/>
        </w:rPr>
        <w:t>занятий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 освоению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образовательной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программы</w:t>
      </w:r>
      <w:r w:rsidR="00F936E8">
        <w:rPr>
          <w:sz w:val="24"/>
          <w:szCs w:val="24"/>
        </w:rPr>
        <w:t xml:space="preserve"> М</w:t>
      </w:r>
      <w:r w:rsidR="005D642A">
        <w:rPr>
          <w:sz w:val="24"/>
          <w:szCs w:val="24"/>
        </w:rPr>
        <w:t>Б</w:t>
      </w:r>
      <w:r w:rsidR="00F936E8">
        <w:rPr>
          <w:sz w:val="24"/>
          <w:szCs w:val="24"/>
        </w:rPr>
        <w:t xml:space="preserve">ДОУ «Детский сад № </w:t>
      </w:r>
      <w:r w:rsidR="005D642A">
        <w:rPr>
          <w:sz w:val="24"/>
          <w:szCs w:val="24"/>
        </w:rPr>
        <w:t>3</w:t>
      </w:r>
      <w:r w:rsidR="00F936E8">
        <w:rPr>
          <w:sz w:val="24"/>
          <w:szCs w:val="24"/>
        </w:rPr>
        <w:t>»</w:t>
      </w:r>
      <w:r w:rsidRPr="00596952">
        <w:rPr>
          <w:sz w:val="24"/>
          <w:szCs w:val="24"/>
        </w:rPr>
        <w:t>;</w:t>
      </w:r>
    </w:p>
    <w:p w14:paraId="096A6352" w14:textId="77777777" w:rsidR="00596952" w:rsidRPr="00596952" w:rsidRDefault="00596952" w:rsidP="00CF1EAB">
      <w:pPr>
        <w:pStyle w:val="a5"/>
        <w:tabs>
          <w:tab w:val="left" w:pos="9356"/>
        </w:tabs>
        <w:spacing w:before="103" w:line="237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596952">
        <w:rPr>
          <w:sz w:val="24"/>
          <w:szCs w:val="24"/>
        </w:rPr>
        <w:t>самостоятельная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деятельность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воспитанников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под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наблюдением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педагогического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работника.</w:t>
      </w:r>
    </w:p>
    <w:p w14:paraId="5170F3D1" w14:textId="77777777" w:rsidR="00596952" w:rsidRPr="00596952" w:rsidRDefault="00596952" w:rsidP="00CF1EAB">
      <w:pPr>
        <w:pStyle w:val="a5"/>
        <w:tabs>
          <w:tab w:val="left" w:pos="9356"/>
        </w:tabs>
        <w:spacing w:before="202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Занятия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 рамках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образовательной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деятельности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ведутся</w:t>
      </w:r>
      <w:r w:rsidRPr="00596952">
        <w:rPr>
          <w:spacing w:val="1"/>
          <w:sz w:val="24"/>
          <w:szCs w:val="24"/>
        </w:rPr>
        <w:t xml:space="preserve"> </w:t>
      </w:r>
      <w:r w:rsidR="00BB5E04">
        <w:rPr>
          <w:spacing w:val="1"/>
          <w:sz w:val="24"/>
          <w:szCs w:val="24"/>
        </w:rPr>
        <w:t xml:space="preserve">в соответствии </w:t>
      </w:r>
      <w:r w:rsidRPr="00596952">
        <w:rPr>
          <w:sz w:val="24"/>
          <w:szCs w:val="24"/>
        </w:rPr>
        <w:t>СанПиН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1.2.3685-21.</w:t>
      </w:r>
    </w:p>
    <w:p w14:paraId="75466726" w14:textId="77777777" w:rsidR="00596952" w:rsidRPr="00596952" w:rsidRDefault="00596952" w:rsidP="00CF1EAB">
      <w:pPr>
        <w:pStyle w:val="a5"/>
        <w:tabs>
          <w:tab w:val="left" w:pos="9356"/>
        </w:tabs>
        <w:spacing w:before="99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ДОУ</w:t>
      </w:r>
      <w:r w:rsidRPr="00596952">
        <w:rPr>
          <w:spacing w:val="-3"/>
          <w:sz w:val="24"/>
          <w:szCs w:val="24"/>
        </w:rPr>
        <w:t xml:space="preserve"> </w:t>
      </w:r>
      <w:r w:rsidRPr="00596952">
        <w:rPr>
          <w:sz w:val="24"/>
          <w:szCs w:val="24"/>
        </w:rPr>
        <w:t>неукоснительно</w:t>
      </w:r>
      <w:r w:rsidRPr="00596952">
        <w:rPr>
          <w:spacing w:val="-3"/>
          <w:sz w:val="24"/>
          <w:szCs w:val="24"/>
        </w:rPr>
        <w:t xml:space="preserve"> </w:t>
      </w:r>
      <w:r w:rsidRPr="00596952">
        <w:rPr>
          <w:sz w:val="24"/>
          <w:szCs w:val="24"/>
        </w:rPr>
        <w:t>соблюдает</w:t>
      </w:r>
      <w:r w:rsidRPr="00596952">
        <w:rPr>
          <w:spacing w:val="-3"/>
          <w:sz w:val="24"/>
          <w:szCs w:val="24"/>
        </w:rPr>
        <w:t xml:space="preserve"> </w:t>
      </w:r>
      <w:r w:rsidRPr="00596952">
        <w:rPr>
          <w:sz w:val="24"/>
          <w:szCs w:val="24"/>
        </w:rPr>
        <w:t>требования СП</w:t>
      </w:r>
      <w:r w:rsidRPr="00596952">
        <w:rPr>
          <w:spacing w:val="-3"/>
          <w:sz w:val="24"/>
          <w:szCs w:val="24"/>
        </w:rPr>
        <w:t xml:space="preserve"> </w:t>
      </w:r>
      <w:r w:rsidRPr="00596952">
        <w:rPr>
          <w:sz w:val="24"/>
          <w:szCs w:val="24"/>
        </w:rPr>
        <w:t>3.1/2.4.3598-20:</w:t>
      </w:r>
    </w:p>
    <w:p w14:paraId="28F00EEC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ежедневный          фильтр    воспитанников    и работников —     термометрию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 помощью бесконтактных термометров и опрос на наличие признаков инфекционных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заболеваний.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Лица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 признаками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инфекционных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заболеваний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изолируются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не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допускаются</w:t>
      </w:r>
      <w:r w:rsidR="00596952" w:rsidRPr="0059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</w:t>
      </w:r>
      <w:r w:rsidR="00596952" w:rsidRPr="0059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ДОУ.</w:t>
      </w:r>
    </w:p>
    <w:p w14:paraId="1C793FCA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еженедельную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генеральную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уборку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 применением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дезинфицирующих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средств,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разведенных в концентрациях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по</w:t>
      </w:r>
      <w:r w:rsidR="00596952" w:rsidRPr="0059695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вирусному</w:t>
      </w:r>
      <w:r w:rsidR="00596952" w:rsidRPr="005969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режиму;</w:t>
      </w:r>
    </w:p>
    <w:p w14:paraId="7290E9DE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ежедневную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влажную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уборку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 обработкой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всех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контактных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поверхностей,</w:t>
      </w:r>
      <w:r w:rsidR="00596952" w:rsidRPr="00596952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игрушек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 оборудования дезинфицирующими средствами;</w:t>
      </w:r>
    </w:p>
    <w:p w14:paraId="3C68E069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дезинфекцию</w:t>
      </w:r>
      <w:r w:rsidR="00596952" w:rsidRPr="005969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посуды,</w:t>
      </w:r>
      <w:r w:rsidR="00596952" w:rsidRPr="0059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столовых</w:t>
      </w:r>
      <w:r w:rsidR="00596952" w:rsidRPr="0059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приборов</w:t>
      </w:r>
      <w:r w:rsidR="00596952" w:rsidRPr="005969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после</w:t>
      </w:r>
      <w:r w:rsidR="00596952" w:rsidRPr="005969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каждого</w:t>
      </w:r>
      <w:r w:rsidR="00596952" w:rsidRPr="005969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использования;</w:t>
      </w:r>
    </w:p>
    <w:p w14:paraId="1E75F23D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использование</w:t>
      </w:r>
      <w:r w:rsidR="00596952" w:rsidRPr="00596952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бактерицидных</w:t>
      </w:r>
      <w:r w:rsidR="00596952" w:rsidRPr="0059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установок</w:t>
      </w:r>
      <w:r w:rsidR="00596952" w:rsidRPr="005969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</w:t>
      </w:r>
      <w:r w:rsidR="00596952" w:rsidRPr="005969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групповых</w:t>
      </w:r>
      <w:r w:rsidR="00596952" w:rsidRPr="0059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комнатах;</w:t>
      </w:r>
    </w:p>
    <w:p w14:paraId="2DDADCB0" w14:textId="77777777" w:rsidR="00596952" w:rsidRPr="00596952" w:rsidRDefault="00BB5E04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частое</w:t>
      </w:r>
      <w:r w:rsidR="00596952" w:rsidRPr="0059695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проветривание</w:t>
      </w:r>
      <w:r w:rsidR="00596952" w:rsidRPr="005969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групповых</w:t>
      </w:r>
      <w:r w:rsidR="00596952" w:rsidRPr="0059695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комнат</w:t>
      </w:r>
      <w:r w:rsidR="00596952" w:rsidRPr="0059695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 отсутствие</w:t>
      </w:r>
      <w:r w:rsidR="00596952" w:rsidRPr="0059695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воспитанников;</w:t>
      </w:r>
    </w:p>
    <w:p w14:paraId="40510D33" w14:textId="617F1BC2" w:rsidR="00596952" w:rsidRPr="00596952" w:rsidRDefault="003B32AF" w:rsidP="00CF1EAB">
      <w:pPr>
        <w:pStyle w:val="a3"/>
        <w:widowControl w:val="0"/>
        <w:tabs>
          <w:tab w:val="left" w:pos="972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6952" w:rsidRPr="00596952">
        <w:rPr>
          <w:rFonts w:ascii="Times New Roman" w:hAnsi="Times New Roman"/>
          <w:sz w:val="24"/>
          <w:szCs w:val="24"/>
        </w:rPr>
        <w:t>требование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о заключении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врача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об отсутствии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медицинских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противопоказаний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для</w:t>
      </w:r>
      <w:r w:rsidR="00596952" w:rsidRPr="0059695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6952" w:rsidRPr="00596952">
        <w:rPr>
          <w:rFonts w:ascii="Times New Roman" w:hAnsi="Times New Roman"/>
          <w:sz w:val="24"/>
          <w:szCs w:val="24"/>
        </w:rPr>
        <w:t>пребывания в детском саду ребенка</w:t>
      </w:r>
      <w:r w:rsidR="005D642A">
        <w:rPr>
          <w:rFonts w:ascii="Times New Roman" w:hAnsi="Times New Roman"/>
          <w:sz w:val="24"/>
          <w:szCs w:val="24"/>
        </w:rPr>
        <w:t>.</w:t>
      </w:r>
    </w:p>
    <w:p w14:paraId="00743F63" w14:textId="77777777" w:rsidR="00FE6E4D" w:rsidRDefault="00FE6E4D" w:rsidP="00067B1D">
      <w:pPr>
        <w:spacing w:after="0" w:line="269" w:lineRule="auto"/>
        <w:ind w:left="567" w:right="678"/>
        <w:rPr>
          <w:rFonts w:ascii="Times New Roman" w:hAnsi="Times New Roman" w:cs="Times New Roman"/>
          <w:b/>
          <w:sz w:val="24"/>
          <w:szCs w:val="24"/>
        </w:rPr>
      </w:pPr>
    </w:p>
    <w:p w14:paraId="06B074FC" w14:textId="11331951" w:rsidR="00FE6E4D" w:rsidRDefault="00FE6E4D" w:rsidP="00CF1EAB">
      <w:pPr>
        <w:spacing w:after="0" w:line="26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цел</w:t>
      </w:r>
      <w:r w:rsidR="00E31165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плана методической работы 202</w:t>
      </w:r>
      <w:r w:rsidR="005D64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D642A">
        <w:rPr>
          <w:rFonts w:ascii="Times New Roman" w:hAnsi="Times New Roman" w:cs="Times New Roman"/>
          <w:b/>
          <w:sz w:val="24"/>
          <w:szCs w:val="24"/>
        </w:rPr>
        <w:t>4</w:t>
      </w:r>
      <w:r w:rsidR="003040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14:paraId="3A84ADFB" w14:textId="77777777" w:rsidR="00FE6E4D" w:rsidRDefault="00FE6E4D" w:rsidP="00CF1EAB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E6E4D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образовательной программы до</w:t>
      </w:r>
      <w:r w:rsidR="00E31165">
        <w:rPr>
          <w:rFonts w:ascii="Times New Roman" w:hAnsi="Times New Roman" w:cs="Times New Roman"/>
          <w:sz w:val="24"/>
          <w:szCs w:val="24"/>
        </w:rPr>
        <w:t xml:space="preserve">школьного образования (далее – </w:t>
      </w:r>
      <w:r>
        <w:rPr>
          <w:rFonts w:ascii="Times New Roman" w:hAnsi="Times New Roman" w:cs="Times New Roman"/>
          <w:sz w:val="24"/>
          <w:szCs w:val="24"/>
        </w:rPr>
        <w:t>ОП) на основе методического сопровождения педагогов, развития их профессиональных компетенций и творческого потенциала; оптимизации образовательного пространства; взаимодействия участников образовательных отношений и социальных партнеров.</w:t>
      </w:r>
    </w:p>
    <w:p w14:paraId="0F1351A3" w14:textId="77777777" w:rsidR="00FE6E4D" w:rsidRDefault="00FE6E4D" w:rsidP="00CF1EAB">
      <w:pPr>
        <w:spacing w:after="0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все запланированные мероприятия.</w:t>
      </w:r>
    </w:p>
    <w:p w14:paraId="0378242C" w14:textId="77777777" w:rsidR="00067B1D" w:rsidRDefault="00067B1D" w:rsidP="007421D7">
      <w:pPr>
        <w:spacing w:after="0"/>
        <w:ind w:right="678"/>
        <w:rPr>
          <w:rFonts w:ascii="Times New Roman" w:hAnsi="Times New Roman" w:cs="Times New Roman"/>
          <w:sz w:val="24"/>
          <w:szCs w:val="24"/>
        </w:rPr>
      </w:pPr>
    </w:p>
    <w:p w14:paraId="33106D19" w14:textId="77777777" w:rsidR="00067B1D" w:rsidRDefault="00067B1D" w:rsidP="00067B1D">
      <w:pPr>
        <w:spacing w:after="0"/>
        <w:ind w:left="567" w:right="678" w:firstLine="141"/>
        <w:rPr>
          <w:rFonts w:ascii="Times New Roman" w:hAnsi="Times New Roman" w:cs="Times New Roman"/>
          <w:sz w:val="24"/>
          <w:szCs w:val="24"/>
        </w:rPr>
      </w:pPr>
    </w:p>
    <w:p w14:paraId="77E1CAB5" w14:textId="77777777" w:rsidR="00596952" w:rsidRPr="00596952" w:rsidRDefault="00596952" w:rsidP="003B32AF">
      <w:pPr>
        <w:pStyle w:val="1"/>
        <w:spacing w:before="0" w:line="240" w:lineRule="auto"/>
        <w:ind w:left="-567" w:right="2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6952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59695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59695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учреждения</w:t>
      </w:r>
      <w:r w:rsidRPr="0059695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59695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охране</w:t>
      </w:r>
      <w:r w:rsidRPr="00596952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жизни</w:t>
      </w:r>
      <w:r w:rsidRPr="00596952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96952">
        <w:rPr>
          <w:rFonts w:ascii="Times New Roman" w:hAnsi="Times New Roman" w:cs="Times New Roman"/>
          <w:color w:val="auto"/>
          <w:sz w:val="24"/>
          <w:szCs w:val="24"/>
        </w:rPr>
        <w:t>и здоровья</w:t>
      </w:r>
    </w:p>
    <w:p w14:paraId="2C2A73CC" w14:textId="77777777" w:rsidR="00596952" w:rsidRPr="00596952" w:rsidRDefault="00596952" w:rsidP="00596952">
      <w:pPr>
        <w:pStyle w:val="a5"/>
        <w:spacing w:before="6"/>
        <w:ind w:left="-567"/>
        <w:rPr>
          <w:b/>
          <w:sz w:val="24"/>
          <w:szCs w:val="24"/>
        </w:rPr>
      </w:pPr>
    </w:p>
    <w:p w14:paraId="73A91E44" w14:textId="77777777" w:rsidR="00596952" w:rsidRPr="00596952" w:rsidRDefault="00596952" w:rsidP="00CF1EAB">
      <w:pPr>
        <w:pStyle w:val="a5"/>
        <w:tabs>
          <w:tab w:val="left" w:pos="10490"/>
        </w:tabs>
        <w:spacing w:before="1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Образовательное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учреждение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работает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соответствии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требованиями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СП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2.4.3648-20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</w:t>
      </w:r>
      <w:r w:rsidRPr="00596952">
        <w:rPr>
          <w:spacing w:val="-57"/>
          <w:sz w:val="24"/>
          <w:szCs w:val="24"/>
        </w:rPr>
        <w:t xml:space="preserve"> </w:t>
      </w:r>
      <w:r w:rsidRPr="00596952">
        <w:rPr>
          <w:sz w:val="24"/>
          <w:szCs w:val="24"/>
        </w:rPr>
        <w:t>СанПиН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2.3/2.4.3590-20. СанПиН</w:t>
      </w:r>
      <w:r w:rsidRPr="00596952">
        <w:rPr>
          <w:spacing w:val="-1"/>
          <w:sz w:val="24"/>
          <w:szCs w:val="24"/>
        </w:rPr>
        <w:t xml:space="preserve"> </w:t>
      </w:r>
      <w:r w:rsidRPr="00596952">
        <w:rPr>
          <w:sz w:val="24"/>
          <w:szCs w:val="24"/>
        </w:rPr>
        <w:t>1.2.3685-21.</w:t>
      </w:r>
    </w:p>
    <w:p w14:paraId="39FB09A5" w14:textId="47D9518E" w:rsidR="00596952" w:rsidRPr="00596952" w:rsidRDefault="00596952" w:rsidP="00CF1EAB">
      <w:pPr>
        <w:pStyle w:val="a5"/>
        <w:tabs>
          <w:tab w:val="left" w:pos="10490"/>
        </w:tabs>
        <w:spacing w:after="8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С 20</w:t>
      </w:r>
      <w:r w:rsidR="00067B1D">
        <w:rPr>
          <w:sz w:val="24"/>
          <w:szCs w:val="24"/>
        </w:rPr>
        <w:t>20</w:t>
      </w:r>
      <w:r w:rsidRPr="00596952">
        <w:rPr>
          <w:sz w:val="24"/>
          <w:szCs w:val="24"/>
        </w:rPr>
        <w:t xml:space="preserve"> года по 202</w:t>
      </w:r>
      <w:r w:rsidR="005D642A">
        <w:rPr>
          <w:sz w:val="24"/>
          <w:szCs w:val="24"/>
        </w:rPr>
        <w:t>4</w:t>
      </w:r>
      <w:r w:rsidRPr="00596952">
        <w:rPr>
          <w:sz w:val="24"/>
          <w:szCs w:val="24"/>
        </w:rPr>
        <w:t xml:space="preserve"> год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можно отметить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стабильно низкий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показатель заболеваемости у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воспитанников.</w:t>
      </w:r>
    </w:p>
    <w:p w14:paraId="6EADCAFE" w14:textId="77777777" w:rsidR="00596952" w:rsidRPr="00596952" w:rsidRDefault="00596952" w:rsidP="00CF1EAB">
      <w:pPr>
        <w:pStyle w:val="a5"/>
        <w:tabs>
          <w:tab w:val="left" w:pos="10490"/>
        </w:tabs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Данный факт подтверждает эффективность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усилий всего педагогического и медицинского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персонала,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направленных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на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укрепление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развитие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здоровья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воспитанников,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которые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позволяют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добиваться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показателей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заболеваемости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пределах,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обозначенных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муниципальном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задании.</w:t>
      </w:r>
    </w:p>
    <w:p w14:paraId="1C515A20" w14:textId="434926D2" w:rsidR="003B32AF" w:rsidRDefault="00596952" w:rsidP="00CF1EAB">
      <w:pPr>
        <w:pStyle w:val="a5"/>
        <w:tabs>
          <w:tab w:val="left" w:pos="10490"/>
        </w:tabs>
        <w:spacing w:before="1"/>
        <w:ind w:firstLine="709"/>
        <w:jc w:val="both"/>
        <w:rPr>
          <w:sz w:val="24"/>
          <w:szCs w:val="24"/>
        </w:rPr>
      </w:pPr>
      <w:r w:rsidRPr="00596952">
        <w:rPr>
          <w:sz w:val="24"/>
          <w:szCs w:val="24"/>
        </w:rPr>
        <w:t>Низкая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заболеваемость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в</w:t>
      </w:r>
      <w:r w:rsidRPr="00596952">
        <w:rPr>
          <w:spacing w:val="1"/>
          <w:sz w:val="24"/>
          <w:szCs w:val="24"/>
        </w:rPr>
        <w:t xml:space="preserve"> </w:t>
      </w:r>
      <w:r w:rsidR="00757189">
        <w:rPr>
          <w:sz w:val="24"/>
          <w:szCs w:val="24"/>
        </w:rPr>
        <w:t>20</w:t>
      </w:r>
      <w:r w:rsidRPr="00596952">
        <w:rPr>
          <w:sz w:val="24"/>
          <w:szCs w:val="24"/>
        </w:rPr>
        <w:t>2</w:t>
      </w:r>
      <w:r w:rsidR="005D642A">
        <w:rPr>
          <w:sz w:val="24"/>
          <w:szCs w:val="24"/>
        </w:rPr>
        <w:t>3-2024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году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связана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усиленными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мерами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профилактике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распространения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ОРВИ,</w:t>
      </w:r>
      <w:r w:rsidRPr="00596952">
        <w:rPr>
          <w:spacing w:val="1"/>
          <w:sz w:val="24"/>
          <w:szCs w:val="24"/>
        </w:rPr>
        <w:t xml:space="preserve"> </w:t>
      </w:r>
      <w:r w:rsidR="00304007" w:rsidRPr="00596952">
        <w:rPr>
          <w:sz w:val="24"/>
          <w:szCs w:val="24"/>
        </w:rPr>
        <w:t>гриппа,</w:t>
      </w:r>
      <w:r w:rsidR="00304007" w:rsidRPr="00596952">
        <w:rPr>
          <w:spacing w:val="1"/>
          <w:sz w:val="24"/>
          <w:szCs w:val="24"/>
        </w:rPr>
        <w:t xml:space="preserve"> коронавирусной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инфекции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(масочный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режим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работников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ДОУ,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усиленный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режим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уборки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дезинфекции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игрушек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и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поверхностей</w:t>
      </w:r>
      <w:r w:rsidRPr="00596952">
        <w:rPr>
          <w:spacing w:val="-57"/>
          <w:sz w:val="24"/>
          <w:szCs w:val="24"/>
        </w:rPr>
        <w:t xml:space="preserve"> </w:t>
      </w:r>
      <w:r w:rsidRPr="00596952">
        <w:rPr>
          <w:sz w:val="24"/>
          <w:szCs w:val="24"/>
        </w:rPr>
        <w:t>помещений,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строгое</w:t>
      </w:r>
      <w:r w:rsidRPr="00596952">
        <w:rPr>
          <w:spacing w:val="1"/>
          <w:sz w:val="24"/>
          <w:szCs w:val="24"/>
        </w:rPr>
        <w:t xml:space="preserve"> </w:t>
      </w:r>
      <w:r w:rsidR="00304007" w:rsidRPr="00596952">
        <w:rPr>
          <w:sz w:val="24"/>
          <w:szCs w:val="24"/>
        </w:rPr>
        <w:t>соблюдение</w:t>
      </w:r>
      <w:r w:rsidR="00304007" w:rsidRPr="00596952">
        <w:rPr>
          <w:spacing w:val="1"/>
          <w:sz w:val="24"/>
          <w:szCs w:val="24"/>
        </w:rPr>
        <w:t xml:space="preserve"> </w:t>
      </w:r>
      <w:r w:rsidR="00304007" w:rsidRPr="00596952">
        <w:rPr>
          <w:sz w:val="24"/>
          <w:szCs w:val="24"/>
        </w:rPr>
        <w:t>режима</w:t>
      </w:r>
      <w:r w:rsidRPr="00596952">
        <w:rPr>
          <w:sz w:val="24"/>
          <w:szCs w:val="24"/>
        </w:rPr>
        <w:t xml:space="preserve"> проветривания, проведение «жесткого» утреннего фильтра работников и</w:t>
      </w:r>
      <w:r w:rsidRPr="00596952">
        <w:rPr>
          <w:spacing w:val="-57"/>
          <w:sz w:val="24"/>
          <w:szCs w:val="24"/>
        </w:rPr>
        <w:t xml:space="preserve"> </w:t>
      </w:r>
      <w:r w:rsidRPr="00596952">
        <w:rPr>
          <w:sz w:val="24"/>
          <w:szCs w:val="24"/>
        </w:rPr>
        <w:t>воспитанников). В учреждении активно ведется работа по формированию здорового образа</w:t>
      </w:r>
      <w:r w:rsidRPr="00596952">
        <w:rPr>
          <w:spacing w:val="1"/>
          <w:sz w:val="24"/>
          <w:szCs w:val="24"/>
        </w:rPr>
        <w:t xml:space="preserve"> </w:t>
      </w:r>
      <w:r w:rsidRPr="00596952">
        <w:rPr>
          <w:sz w:val="24"/>
          <w:szCs w:val="24"/>
        </w:rPr>
        <w:t>жизни,</w:t>
      </w:r>
      <w:r w:rsidRPr="00596952">
        <w:rPr>
          <w:spacing w:val="-1"/>
          <w:sz w:val="24"/>
          <w:szCs w:val="24"/>
        </w:rPr>
        <w:t xml:space="preserve"> </w:t>
      </w:r>
      <w:r w:rsidRPr="00596952">
        <w:rPr>
          <w:sz w:val="24"/>
          <w:szCs w:val="24"/>
        </w:rPr>
        <w:t>реализации технологий</w:t>
      </w:r>
      <w:r w:rsidRPr="00596952">
        <w:rPr>
          <w:spacing w:val="-1"/>
          <w:sz w:val="24"/>
          <w:szCs w:val="24"/>
        </w:rPr>
        <w:t xml:space="preserve"> </w:t>
      </w:r>
      <w:r w:rsidRPr="00596952">
        <w:rPr>
          <w:sz w:val="24"/>
          <w:szCs w:val="24"/>
        </w:rPr>
        <w:t>сбережения здоровья</w:t>
      </w:r>
      <w:r w:rsidRPr="00596952">
        <w:rPr>
          <w:spacing w:val="-1"/>
          <w:sz w:val="24"/>
          <w:szCs w:val="24"/>
        </w:rPr>
        <w:t xml:space="preserve"> </w:t>
      </w:r>
      <w:r w:rsidRPr="00596952">
        <w:rPr>
          <w:sz w:val="24"/>
          <w:szCs w:val="24"/>
        </w:rPr>
        <w:t>(п. 2.9.5 СП</w:t>
      </w:r>
      <w:r w:rsidRPr="00596952">
        <w:rPr>
          <w:spacing w:val="-2"/>
          <w:sz w:val="24"/>
          <w:szCs w:val="24"/>
        </w:rPr>
        <w:t xml:space="preserve"> </w:t>
      </w:r>
      <w:r w:rsidRPr="00596952">
        <w:rPr>
          <w:sz w:val="24"/>
          <w:szCs w:val="24"/>
        </w:rPr>
        <w:t>2.4.3648-20)</w:t>
      </w:r>
    </w:p>
    <w:p w14:paraId="77FB4E2B" w14:textId="2143A056" w:rsidR="00FE6E4D" w:rsidRPr="003B32AF" w:rsidRDefault="00FE6E4D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Анализ </w:t>
      </w:r>
      <w:r w:rsidR="00304007" w:rsidRPr="00E6631E">
        <w:rPr>
          <w:rFonts w:ascii="Times New Roman" w:hAnsi="Times New Roman"/>
          <w:sz w:val="24"/>
          <w:szCs w:val="24"/>
        </w:rPr>
        <w:t>результатов по</w:t>
      </w:r>
      <w:r w:rsidRPr="00E6631E">
        <w:rPr>
          <w:rFonts w:ascii="Times New Roman" w:hAnsi="Times New Roman"/>
          <w:sz w:val="24"/>
          <w:szCs w:val="24"/>
        </w:rPr>
        <w:t xml:space="preserve"> заболеваемости детей показывает эффективность </w:t>
      </w:r>
      <w:r>
        <w:rPr>
          <w:rFonts w:ascii="Times New Roman" w:hAnsi="Times New Roman"/>
          <w:sz w:val="24"/>
          <w:szCs w:val="24"/>
        </w:rPr>
        <w:t>использования:</w:t>
      </w:r>
    </w:p>
    <w:p w14:paraId="7EF2D1EF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здоровьесберегающих технологий,</w:t>
      </w:r>
    </w:p>
    <w:p w14:paraId="446CCA04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выполнение санитарно-противоэпидемиологического режима, </w:t>
      </w:r>
    </w:p>
    <w:p w14:paraId="1C8ECF9A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воспитание у детей культурно-гигиенических навыков, </w:t>
      </w:r>
    </w:p>
    <w:p w14:paraId="2DBEF9C0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проведение оздоровительно-закаливающих процедур </w:t>
      </w:r>
    </w:p>
    <w:p w14:paraId="127FF413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контроль за физическим воспитанием и физической подготовленностью</w:t>
      </w:r>
    </w:p>
    <w:p w14:paraId="51C32EA7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 организации питания, </w:t>
      </w:r>
    </w:p>
    <w:p w14:paraId="47E1ADE2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-профилактики простудных заболеваний, </w:t>
      </w:r>
    </w:p>
    <w:p w14:paraId="37D8A28D" w14:textId="77777777" w:rsidR="003B32AF" w:rsidRDefault="003B32AF" w:rsidP="00CF1EAB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проведение базовых семинаров с родителями и воспитателями, привели к снижени</w:t>
      </w:r>
      <w:r>
        <w:rPr>
          <w:rFonts w:ascii="Times New Roman" w:hAnsi="Times New Roman"/>
          <w:sz w:val="24"/>
          <w:szCs w:val="24"/>
        </w:rPr>
        <w:t>ю заболеваемости по учреждению.</w:t>
      </w:r>
    </w:p>
    <w:p w14:paraId="0CE0C0D6" w14:textId="77777777" w:rsidR="003B32AF" w:rsidRPr="003B32AF" w:rsidRDefault="003B32AF" w:rsidP="00067B1D">
      <w:pPr>
        <w:tabs>
          <w:tab w:val="left" w:pos="10490"/>
        </w:tabs>
        <w:spacing w:after="0" w:line="240" w:lineRule="auto"/>
        <w:ind w:left="567" w:right="977"/>
        <w:jc w:val="both"/>
        <w:rPr>
          <w:rFonts w:ascii="Times New Roman" w:hAnsi="Times New Roman"/>
          <w:sz w:val="24"/>
          <w:szCs w:val="24"/>
        </w:rPr>
      </w:pPr>
      <w:r w:rsidRPr="00241C06">
        <w:rPr>
          <w:rFonts w:ascii="Times New Roman" w:hAnsi="Times New Roman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                     </w:t>
      </w:r>
    </w:p>
    <w:p w14:paraId="25527B67" w14:textId="77777777" w:rsidR="003B32AF" w:rsidRPr="00EA1401" w:rsidRDefault="003B32AF" w:rsidP="00CF1EAB">
      <w:pPr>
        <w:tabs>
          <w:tab w:val="left" w:pos="10490"/>
        </w:tabs>
        <w:spacing w:after="0" w:line="240" w:lineRule="auto"/>
        <w:ind w:right="9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Медико – профилактическая работа:</w:t>
      </w:r>
    </w:p>
    <w:p w14:paraId="6854F7F5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профилактических прививок</w:t>
      </w:r>
    </w:p>
    <w:p w14:paraId="1EB94E2B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Противоэпидемиологические мероприятия при карантинах</w:t>
      </w:r>
    </w:p>
    <w:p w14:paraId="45F88B22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Щадящий режим в период адаптации</w:t>
      </w:r>
    </w:p>
    <w:p w14:paraId="6AFE6413" w14:textId="221B9BF1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Обработка групповых </w:t>
      </w:r>
      <w:r w:rsidR="007421D7" w:rsidRPr="00EA1401">
        <w:rPr>
          <w:rFonts w:ascii="Times New Roman" w:eastAsia="Times New Roman" w:hAnsi="Times New Roman" w:cs="Times New Roman"/>
          <w:sz w:val="24"/>
          <w:szCs w:val="24"/>
        </w:rPr>
        <w:t>комнат бактерицидной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 xml:space="preserve"> лампой </w:t>
      </w:r>
    </w:p>
    <w:p w14:paraId="3C522D1B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Осмотр врачами – специалистами (диспансеризация), подготовка медицинских карт для поступления в школу</w:t>
      </w:r>
    </w:p>
    <w:p w14:paraId="3799368E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Создание благоприятного психологического микроклимата</w:t>
      </w:r>
    </w:p>
    <w:p w14:paraId="0BCEC5F2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Обеспечение чистоты среды.</w:t>
      </w:r>
    </w:p>
    <w:p w14:paraId="168C9F05" w14:textId="0E511CBA" w:rsidR="003B32AF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ind w:right="9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Проветривание помещений в соответствии с графиком.</w:t>
      </w:r>
    </w:p>
    <w:p w14:paraId="2BBD4EF2" w14:textId="77777777" w:rsidR="003B32AF" w:rsidRPr="00E6631E" w:rsidRDefault="003B32AF" w:rsidP="007421D7">
      <w:pPr>
        <w:tabs>
          <w:tab w:val="left" w:pos="10490"/>
        </w:tabs>
        <w:spacing w:after="0" w:line="240" w:lineRule="auto"/>
        <w:ind w:right="977"/>
        <w:jc w:val="both"/>
        <w:rPr>
          <w:rFonts w:ascii="Times New Roman" w:hAnsi="Times New Roman"/>
          <w:sz w:val="24"/>
          <w:szCs w:val="24"/>
        </w:rPr>
      </w:pPr>
    </w:p>
    <w:p w14:paraId="188A625F" w14:textId="77777777" w:rsidR="003B32AF" w:rsidRPr="00EA1401" w:rsidRDefault="003B32AF" w:rsidP="00CF1EAB">
      <w:pPr>
        <w:tabs>
          <w:tab w:val="left" w:pos="10490"/>
        </w:tabs>
        <w:spacing w:after="0" w:line="240" w:lineRule="auto"/>
        <w:ind w:right="97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401"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питания:</w:t>
      </w:r>
    </w:p>
    <w:p w14:paraId="723A9753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сроков реализации продуктов, технологией и качеством приготовления пищи.</w:t>
      </w:r>
    </w:p>
    <w:p w14:paraId="4CCC48A8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санитарным состоянием пищеблока и кладовой</w:t>
      </w:r>
    </w:p>
    <w:p w14:paraId="540C3876" w14:textId="77777777" w:rsidR="003B32AF" w:rsidRPr="00EA1401" w:rsidRDefault="003B32AF" w:rsidP="00CF1EAB">
      <w:pPr>
        <w:tabs>
          <w:tab w:val="left" w:pos="720"/>
          <w:tab w:val="left" w:pos="10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1401">
        <w:rPr>
          <w:rFonts w:ascii="Times New Roman" w:eastAsia="Times New Roman" w:hAnsi="Times New Roman" w:cs="Times New Roman"/>
          <w:sz w:val="24"/>
          <w:szCs w:val="24"/>
        </w:rPr>
        <w:t>Контроль за состоянием здоровья работников пищеблока.</w:t>
      </w:r>
    </w:p>
    <w:p w14:paraId="73DEE221" w14:textId="77777777" w:rsidR="003B32AF" w:rsidRPr="00E6631E" w:rsidRDefault="003B32AF" w:rsidP="00CF1EAB">
      <w:pPr>
        <w:tabs>
          <w:tab w:val="left" w:pos="1049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14:paraId="4895EEF8" w14:textId="7CAE55B7" w:rsidR="00FE6E4D" w:rsidRDefault="00FE6E4D" w:rsidP="00CF1EAB">
      <w:pPr>
        <w:pStyle w:val="a5"/>
        <w:tabs>
          <w:tab w:val="left" w:pos="10490"/>
        </w:tabs>
        <w:spacing w:before="1"/>
        <w:rPr>
          <w:sz w:val="24"/>
          <w:szCs w:val="24"/>
        </w:rPr>
      </w:pPr>
      <w:r w:rsidRPr="00201850">
        <w:rPr>
          <w:b/>
          <w:i/>
          <w:sz w:val="24"/>
          <w:szCs w:val="24"/>
        </w:rPr>
        <w:t>Выводы:</w:t>
      </w:r>
      <w:r w:rsidRPr="00201850">
        <w:rPr>
          <w:i/>
          <w:sz w:val="24"/>
          <w:szCs w:val="24"/>
        </w:rPr>
        <w:t xml:space="preserve"> </w:t>
      </w:r>
      <w:r w:rsidRPr="00201850">
        <w:rPr>
          <w:sz w:val="24"/>
          <w:szCs w:val="24"/>
        </w:rPr>
        <w:t>Организация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образовательного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процесса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в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ДОУ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осуществляется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в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соответствии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годовым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планированием,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с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основной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и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адаптированной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общеобразовательными программами дошкольного образования на основе ФГОС ДО и</w:t>
      </w:r>
      <w:r w:rsidR="00201A84">
        <w:rPr>
          <w:sz w:val="24"/>
          <w:szCs w:val="24"/>
        </w:rPr>
        <w:t xml:space="preserve"> </w:t>
      </w:r>
      <w:r w:rsidRPr="00201850">
        <w:rPr>
          <w:spacing w:val="-62"/>
          <w:sz w:val="24"/>
          <w:szCs w:val="24"/>
        </w:rPr>
        <w:t xml:space="preserve"> </w:t>
      </w:r>
      <w:r w:rsidRPr="00201850">
        <w:rPr>
          <w:sz w:val="24"/>
          <w:szCs w:val="24"/>
        </w:rPr>
        <w:t>учебным</w:t>
      </w:r>
      <w:r w:rsidRPr="00201850">
        <w:rPr>
          <w:spacing w:val="1"/>
          <w:sz w:val="24"/>
          <w:szCs w:val="24"/>
        </w:rPr>
        <w:t xml:space="preserve"> </w:t>
      </w:r>
      <w:r w:rsidRPr="00201850">
        <w:rPr>
          <w:sz w:val="24"/>
          <w:szCs w:val="24"/>
        </w:rPr>
        <w:t>планом.</w:t>
      </w:r>
      <w:r>
        <w:rPr>
          <w:sz w:val="24"/>
          <w:szCs w:val="24"/>
        </w:rPr>
        <w:t xml:space="preserve"> </w:t>
      </w:r>
    </w:p>
    <w:p w14:paraId="3D2DAB29" w14:textId="1C0C2621" w:rsidR="00304007" w:rsidRDefault="00304007" w:rsidP="00CF1EAB">
      <w:pPr>
        <w:pStyle w:val="a5"/>
        <w:tabs>
          <w:tab w:val="left" w:pos="10490"/>
        </w:tabs>
        <w:spacing w:before="1"/>
        <w:rPr>
          <w:sz w:val="24"/>
          <w:szCs w:val="24"/>
        </w:rPr>
      </w:pPr>
    </w:p>
    <w:p w14:paraId="191F787D" w14:textId="77777777" w:rsidR="00304007" w:rsidRDefault="00304007" w:rsidP="00CF1EAB">
      <w:pPr>
        <w:pStyle w:val="a5"/>
        <w:tabs>
          <w:tab w:val="left" w:pos="10490"/>
        </w:tabs>
        <w:spacing w:before="1"/>
        <w:rPr>
          <w:i/>
          <w:sz w:val="24"/>
          <w:szCs w:val="24"/>
        </w:rPr>
      </w:pPr>
    </w:p>
    <w:p w14:paraId="3AFD77FC" w14:textId="77777777" w:rsidR="003B32AF" w:rsidRPr="00596952" w:rsidRDefault="003B32AF" w:rsidP="00CF1EAB">
      <w:pPr>
        <w:pStyle w:val="a5"/>
        <w:spacing w:before="1"/>
        <w:ind w:right="978"/>
        <w:jc w:val="both"/>
        <w:rPr>
          <w:sz w:val="24"/>
          <w:szCs w:val="24"/>
        </w:rPr>
      </w:pPr>
    </w:p>
    <w:p w14:paraId="28F0DADC" w14:textId="77777777" w:rsidR="00FE6E4D" w:rsidRPr="005D642A" w:rsidRDefault="00FE6E4D" w:rsidP="00067B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2A">
        <w:rPr>
          <w:rFonts w:ascii="Times New Roman" w:hAnsi="Times New Roman" w:cs="Times New Roman"/>
          <w:b/>
          <w:sz w:val="24"/>
          <w:szCs w:val="24"/>
        </w:rPr>
        <w:t>5. КАЧЕСТВО КАДРОВОГО ОБЕСПЕЧЕНИЯ</w:t>
      </w:r>
    </w:p>
    <w:p w14:paraId="3B08FB5F" w14:textId="77777777" w:rsidR="00067B1D" w:rsidRPr="005D642A" w:rsidRDefault="00067B1D" w:rsidP="00067B1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02FFF" w14:textId="77777777" w:rsidR="00FE6E4D" w:rsidRPr="005D642A" w:rsidRDefault="00FE6E4D" w:rsidP="00AC659A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D642A">
        <w:rPr>
          <w:rFonts w:ascii="Times New Roman" w:hAnsi="Times New Roman" w:cs="Times New Roman"/>
          <w:b/>
          <w:sz w:val="24"/>
          <w:szCs w:val="24"/>
        </w:rPr>
        <w:t>5.1.Сведения об образовательном, квалификационном уровне, стаже педагогов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380"/>
        <w:gridCol w:w="1432"/>
      </w:tblGrid>
      <w:tr w:rsidR="00FE6E4D" w:rsidRPr="005D642A" w14:paraId="2EB59C92" w14:textId="77777777" w:rsidTr="00AC659A">
        <w:tc>
          <w:tcPr>
            <w:tcW w:w="7836" w:type="dxa"/>
          </w:tcPr>
          <w:p w14:paraId="365E243A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педагогов </w:t>
            </w:r>
          </w:p>
        </w:tc>
        <w:tc>
          <w:tcPr>
            <w:tcW w:w="1452" w:type="dxa"/>
          </w:tcPr>
          <w:p w14:paraId="54A08FB3" w14:textId="30B535A3" w:rsidR="00FE6E4D" w:rsidRPr="005D642A" w:rsidRDefault="00201A84" w:rsidP="009863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5B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(100%)</w:t>
            </w:r>
          </w:p>
        </w:tc>
      </w:tr>
      <w:tr w:rsidR="00FE6E4D" w:rsidRPr="005D642A" w14:paraId="41FDC4FD" w14:textId="77777777" w:rsidTr="00AC659A">
        <w:tc>
          <w:tcPr>
            <w:tcW w:w="9288" w:type="dxa"/>
            <w:gridSpan w:val="2"/>
          </w:tcPr>
          <w:p w14:paraId="08445F04" w14:textId="77777777" w:rsidR="00FE6E4D" w:rsidRPr="005D642A" w:rsidRDefault="00FE6E4D" w:rsidP="0014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уровень</w:t>
            </w:r>
          </w:p>
        </w:tc>
      </w:tr>
      <w:tr w:rsidR="00FE6E4D" w:rsidRPr="005D642A" w14:paraId="12387DA6" w14:textId="77777777" w:rsidTr="00AC659A">
        <w:tc>
          <w:tcPr>
            <w:tcW w:w="7836" w:type="dxa"/>
          </w:tcPr>
          <w:p w14:paraId="3F7B0204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имеющих высшее образование</w:t>
            </w:r>
          </w:p>
        </w:tc>
        <w:tc>
          <w:tcPr>
            <w:tcW w:w="1452" w:type="dxa"/>
          </w:tcPr>
          <w:p w14:paraId="6D0920B4" w14:textId="5F9863DC" w:rsidR="00FE6E4D" w:rsidRPr="005D642A" w:rsidRDefault="00201A84" w:rsidP="009863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517FD3BE" w14:textId="77777777" w:rsidTr="00AC659A">
        <w:tc>
          <w:tcPr>
            <w:tcW w:w="9288" w:type="dxa"/>
            <w:gridSpan w:val="2"/>
          </w:tcPr>
          <w:p w14:paraId="1C38FE48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</w:tr>
      <w:tr w:rsidR="00FE6E4D" w:rsidRPr="005D642A" w14:paraId="5A1FF95C" w14:textId="77777777" w:rsidTr="00AC659A">
        <w:tc>
          <w:tcPr>
            <w:tcW w:w="7836" w:type="dxa"/>
          </w:tcPr>
          <w:p w14:paraId="2FEAF3B8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452" w:type="dxa"/>
          </w:tcPr>
          <w:p w14:paraId="6394AF8F" w14:textId="6E2FF44A" w:rsidR="00FE6E4D" w:rsidRPr="005D642A" w:rsidRDefault="00885B4C" w:rsidP="00FA68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63B5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863B5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09D82447" w14:textId="77777777" w:rsidTr="00AC659A">
        <w:tc>
          <w:tcPr>
            <w:tcW w:w="7836" w:type="dxa"/>
          </w:tcPr>
          <w:p w14:paraId="17AE144B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1452" w:type="dxa"/>
          </w:tcPr>
          <w:p w14:paraId="0C4D3ADF" w14:textId="77777777" w:rsidR="00FE6E4D" w:rsidRPr="005D642A" w:rsidRDefault="00FE6E4D" w:rsidP="009863B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E6E4D" w:rsidRPr="005D642A" w14:paraId="26B7C4FE" w14:textId="77777777" w:rsidTr="00AC659A">
        <w:tc>
          <w:tcPr>
            <w:tcW w:w="7836" w:type="dxa"/>
          </w:tcPr>
          <w:p w14:paraId="43F4722A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среднее профессиональное образование педагогического профиля</w:t>
            </w:r>
          </w:p>
        </w:tc>
        <w:tc>
          <w:tcPr>
            <w:tcW w:w="1452" w:type="dxa"/>
          </w:tcPr>
          <w:p w14:paraId="13CC7BD8" w14:textId="4C260D0B" w:rsidR="00FE6E4D" w:rsidRPr="005D642A" w:rsidRDefault="009863B5" w:rsidP="00FA68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85B4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6E4D" w:rsidRPr="005D642A" w14:paraId="56F60AFA" w14:textId="77777777" w:rsidTr="00AC659A">
        <w:tc>
          <w:tcPr>
            <w:tcW w:w="9288" w:type="dxa"/>
            <w:gridSpan w:val="2"/>
          </w:tcPr>
          <w:p w14:paraId="730D0E99" w14:textId="77777777" w:rsidR="00FE6E4D" w:rsidRPr="005D642A" w:rsidRDefault="00FE6E4D" w:rsidP="0014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</w:t>
            </w:r>
          </w:p>
        </w:tc>
      </w:tr>
      <w:tr w:rsidR="00FE6E4D" w:rsidRPr="005D642A" w14:paraId="717FD3E1" w14:textId="77777777" w:rsidTr="00AC659A">
        <w:tc>
          <w:tcPr>
            <w:tcW w:w="7836" w:type="dxa"/>
          </w:tcPr>
          <w:p w14:paraId="380FFB5A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Доля аттестованных педагогов</w:t>
            </w:r>
          </w:p>
        </w:tc>
        <w:tc>
          <w:tcPr>
            <w:tcW w:w="1452" w:type="dxa"/>
          </w:tcPr>
          <w:p w14:paraId="582A8010" w14:textId="283438A4" w:rsidR="00FE6E4D" w:rsidRPr="00201A84" w:rsidRDefault="00201A84" w:rsidP="00F400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</w:tr>
      <w:tr w:rsidR="00FE6E4D" w:rsidRPr="005D642A" w14:paraId="527D0079" w14:textId="77777777" w:rsidTr="00AC659A">
        <w:tc>
          <w:tcPr>
            <w:tcW w:w="9288" w:type="dxa"/>
            <w:gridSpan w:val="2"/>
          </w:tcPr>
          <w:p w14:paraId="4FF0586C" w14:textId="77777777" w:rsidR="00FE6E4D" w:rsidRPr="00201A84" w:rsidRDefault="00FE6E4D" w:rsidP="001445F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FE6E4D" w:rsidRPr="005D642A" w14:paraId="47BB9759" w14:textId="77777777" w:rsidTr="00AC659A">
        <w:tc>
          <w:tcPr>
            <w:tcW w:w="7836" w:type="dxa"/>
          </w:tcPr>
          <w:p w14:paraId="2088089C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аттестованных на высшую квалификационную категорию</w:t>
            </w:r>
          </w:p>
        </w:tc>
        <w:tc>
          <w:tcPr>
            <w:tcW w:w="1452" w:type="dxa"/>
          </w:tcPr>
          <w:p w14:paraId="1DBF1CAB" w14:textId="1C978B8C" w:rsidR="00FE6E4D" w:rsidRPr="00201A84" w:rsidRDefault="00E35BB2" w:rsidP="00F400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</w:tr>
      <w:tr w:rsidR="00FE6E4D" w:rsidRPr="005D642A" w14:paraId="252091DF" w14:textId="77777777" w:rsidTr="00AC659A">
        <w:tc>
          <w:tcPr>
            <w:tcW w:w="7836" w:type="dxa"/>
          </w:tcPr>
          <w:p w14:paraId="02AA1943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аттестованных на первую квалификационную категорию</w:t>
            </w:r>
          </w:p>
        </w:tc>
        <w:tc>
          <w:tcPr>
            <w:tcW w:w="1452" w:type="dxa"/>
          </w:tcPr>
          <w:p w14:paraId="5297D058" w14:textId="29F627A9" w:rsidR="00FE6E4D" w:rsidRPr="00201A84" w:rsidRDefault="00E35BB2" w:rsidP="00FA68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</w:tr>
      <w:tr w:rsidR="00FE6E4D" w:rsidRPr="005D642A" w14:paraId="626EBBBB" w14:textId="77777777" w:rsidTr="00AC659A">
        <w:tc>
          <w:tcPr>
            <w:tcW w:w="7836" w:type="dxa"/>
          </w:tcPr>
          <w:p w14:paraId="6D88D095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452" w:type="dxa"/>
          </w:tcPr>
          <w:p w14:paraId="34B6C34A" w14:textId="2938B8A9" w:rsidR="00FE6E4D" w:rsidRPr="00201A84" w:rsidRDefault="00E35BB2" w:rsidP="00F400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01A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</w:t>
            </w:r>
          </w:p>
        </w:tc>
      </w:tr>
      <w:tr w:rsidR="00FE6E4D" w:rsidRPr="005D642A" w14:paraId="1C47C3A0" w14:textId="77777777" w:rsidTr="00AC659A">
        <w:tc>
          <w:tcPr>
            <w:tcW w:w="9288" w:type="dxa"/>
            <w:gridSpan w:val="2"/>
          </w:tcPr>
          <w:p w14:paraId="4D24EA92" w14:textId="77777777" w:rsidR="00FE6E4D" w:rsidRPr="005D642A" w:rsidRDefault="00FE6E4D" w:rsidP="0014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FE6E4D" w:rsidRPr="005D642A" w14:paraId="516AE63E" w14:textId="77777777" w:rsidTr="00AC659A">
        <w:tc>
          <w:tcPr>
            <w:tcW w:w="7836" w:type="dxa"/>
          </w:tcPr>
          <w:p w14:paraId="082889C6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452" w:type="dxa"/>
          </w:tcPr>
          <w:p w14:paraId="163A30B2" w14:textId="4360C084" w:rsidR="00FE6E4D" w:rsidRPr="005D642A" w:rsidRDefault="00885B4C" w:rsidP="00F4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6827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400C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6A7BD81E" w14:textId="77777777" w:rsidTr="00AC659A">
        <w:tc>
          <w:tcPr>
            <w:tcW w:w="7836" w:type="dxa"/>
          </w:tcPr>
          <w:p w14:paraId="0D0FC09A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5-15 лет</w:t>
            </w:r>
          </w:p>
        </w:tc>
        <w:tc>
          <w:tcPr>
            <w:tcW w:w="1452" w:type="dxa"/>
          </w:tcPr>
          <w:p w14:paraId="305C92E3" w14:textId="73307EEA" w:rsidR="00FE6E4D" w:rsidRPr="005D642A" w:rsidRDefault="00885B4C" w:rsidP="00F4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0FFC0954" w14:textId="77777777" w:rsidTr="00AC659A">
        <w:tc>
          <w:tcPr>
            <w:tcW w:w="7836" w:type="dxa"/>
          </w:tcPr>
          <w:p w14:paraId="2C1EE5F2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  <w:tc>
          <w:tcPr>
            <w:tcW w:w="1452" w:type="dxa"/>
          </w:tcPr>
          <w:p w14:paraId="38682FBC" w14:textId="234DB399" w:rsidR="00FE6E4D" w:rsidRPr="005D642A" w:rsidRDefault="00885B4C" w:rsidP="00F4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4 %)</w:t>
            </w:r>
          </w:p>
        </w:tc>
      </w:tr>
      <w:tr w:rsidR="00FE6E4D" w:rsidRPr="005D642A" w14:paraId="3DAFF680" w14:textId="77777777" w:rsidTr="00AC659A">
        <w:tc>
          <w:tcPr>
            <w:tcW w:w="7836" w:type="dxa"/>
          </w:tcPr>
          <w:p w14:paraId="52FEA0AC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 лет</w:t>
            </w:r>
          </w:p>
        </w:tc>
        <w:tc>
          <w:tcPr>
            <w:tcW w:w="1452" w:type="dxa"/>
          </w:tcPr>
          <w:p w14:paraId="0D66D96E" w14:textId="0BC7EA84" w:rsidR="00FE6E4D" w:rsidRPr="005D642A" w:rsidRDefault="00885B4C" w:rsidP="00F40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E4D" w:rsidRPr="005D642A" w14:paraId="10F28C14" w14:textId="77777777" w:rsidTr="00AC659A">
        <w:tc>
          <w:tcPr>
            <w:tcW w:w="7836" w:type="dxa"/>
          </w:tcPr>
          <w:p w14:paraId="2290666B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Свыше 30 лет</w:t>
            </w:r>
          </w:p>
        </w:tc>
        <w:tc>
          <w:tcPr>
            <w:tcW w:w="1452" w:type="dxa"/>
          </w:tcPr>
          <w:p w14:paraId="18B5C927" w14:textId="77777777" w:rsidR="00FE6E4D" w:rsidRPr="005D642A" w:rsidRDefault="00197353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6E4D" w:rsidRPr="005D642A" w14:paraId="1665B419" w14:textId="77777777" w:rsidTr="00AC659A">
        <w:tc>
          <w:tcPr>
            <w:tcW w:w="9288" w:type="dxa"/>
            <w:gridSpan w:val="2"/>
          </w:tcPr>
          <w:p w14:paraId="43F48381" w14:textId="77777777" w:rsidR="00FE6E4D" w:rsidRPr="005D642A" w:rsidRDefault="00FE6E4D" w:rsidP="00144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показатели</w:t>
            </w:r>
          </w:p>
        </w:tc>
      </w:tr>
      <w:tr w:rsidR="00F400CD" w:rsidRPr="005D642A" w14:paraId="24ED1878" w14:textId="77777777" w:rsidTr="00AC659A">
        <w:tc>
          <w:tcPr>
            <w:tcW w:w="7836" w:type="dxa"/>
          </w:tcPr>
          <w:p w14:paraId="56BADA74" w14:textId="77777777" w:rsidR="00F400CD" w:rsidRPr="005D642A" w:rsidRDefault="00F400C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</w:t>
            </w:r>
          </w:p>
        </w:tc>
        <w:tc>
          <w:tcPr>
            <w:tcW w:w="1452" w:type="dxa"/>
          </w:tcPr>
          <w:p w14:paraId="595B76E5" w14:textId="3CCBB19A" w:rsidR="00F400CD" w:rsidRPr="005D642A" w:rsidRDefault="00885B4C" w:rsidP="00FA68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00C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400C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36DD3287" w14:textId="77777777" w:rsidTr="00AC659A">
        <w:tc>
          <w:tcPr>
            <w:tcW w:w="7836" w:type="dxa"/>
          </w:tcPr>
          <w:p w14:paraId="36D06EF0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25-30</w:t>
            </w:r>
          </w:p>
        </w:tc>
        <w:tc>
          <w:tcPr>
            <w:tcW w:w="1452" w:type="dxa"/>
          </w:tcPr>
          <w:p w14:paraId="753CC1A1" w14:textId="77777777" w:rsidR="00FE6E4D" w:rsidRPr="005D642A" w:rsidRDefault="00F400CD" w:rsidP="008A40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A40AB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56B6DDA0" w14:textId="77777777" w:rsidTr="00AC659A">
        <w:tc>
          <w:tcPr>
            <w:tcW w:w="7836" w:type="dxa"/>
          </w:tcPr>
          <w:p w14:paraId="5EE83464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1452" w:type="dxa"/>
          </w:tcPr>
          <w:p w14:paraId="0D2EC7E2" w14:textId="4791E7F9" w:rsidR="00FE6E4D" w:rsidRPr="005D642A" w:rsidRDefault="00885B4C" w:rsidP="008A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6827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503B8D54" w14:textId="77777777" w:rsidTr="00AC659A">
        <w:tc>
          <w:tcPr>
            <w:tcW w:w="7836" w:type="dxa"/>
          </w:tcPr>
          <w:p w14:paraId="406129A1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40-50</w:t>
            </w:r>
          </w:p>
        </w:tc>
        <w:tc>
          <w:tcPr>
            <w:tcW w:w="1452" w:type="dxa"/>
          </w:tcPr>
          <w:p w14:paraId="6A86CB8B" w14:textId="2FF2B69F" w:rsidR="00FE6E4D" w:rsidRPr="005D642A" w:rsidRDefault="00885B4C" w:rsidP="008A4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7AED54DC" w14:textId="77777777" w:rsidTr="00AC659A">
        <w:tc>
          <w:tcPr>
            <w:tcW w:w="7836" w:type="dxa"/>
          </w:tcPr>
          <w:p w14:paraId="17A9B6B2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50-60</w:t>
            </w:r>
          </w:p>
        </w:tc>
        <w:tc>
          <w:tcPr>
            <w:tcW w:w="1452" w:type="dxa"/>
          </w:tcPr>
          <w:p w14:paraId="64D282B5" w14:textId="72D701B5" w:rsidR="00FE6E4D" w:rsidRPr="005D642A" w:rsidRDefault="00885B4C" w:rsidP="00FA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E6E4D"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FE6E4D" w:rsidRPr="005D642A" w14:paraId="6BC6D769" w14:textId="77777777" w:rsidTr="00AC659A">
        <w:tc>
          <w:tcPr>
            <w:tcW w:w="7836" w:type="dxa"/>
          </w:tcPr>
          <w:p w14:paraId="7DDD6677" w14:textId="77777777" w:rsidR="00FE6E4D" w:rsidRPr="005D642A" w:rsidRDefault="00FE6E4D" w:rsidP="0014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2A">
              <w:rPr>
                <w:rFonts w:ascii="Times New Roman" w:hAnsi="Times New Roman" w:cs="Times New Roman"/>
                <w:b/>
                <w:sz w:val="24"/>
                <w:szCs w:val="24"/>
              </w:rPr>
              <w:t>60-65</w:t>
            </w:r>
          </w:p>
        </w:tc>
        <w:tc>
          <w:tcPr>
            <w:tcW w:w="1452" w:type="dxa"/>
          </w:tcPr>
          <w:p w14:paraId="31B0EED3" w14:textId="13CE58B6" w:rsidR="00FE6E4D" w:rsidRPr="005D642A" w:rsidRDefault="00885B4C" w:rsidP="00FA682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</w:p>
        </w:tc>
      </w:tr>
    </w:tbl>
    <w:p w14:paraId="4642D147" w14:textId="77777777" w:rsidR="00F66081" w:rsidRPr="005D642A" w:rsidRDefault="00F66081" w:rsidP="00003D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C636DA2" w14:textId="77777777" w:rsidR="00695705" w:rsidRDefault="00695705" w:rsidP="00FA68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719559" w14:textId="77777777" w:rsidR="00FA6827" w:rsidRDefault="00FA6827" w:rsidP="00CF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Общие выводы: </w:t>
      </w:r>
    </w:p>
    <w:p w14:paraId="697B6BB2" w14:textId="43842897" w:rsidR="00FA6827" w:rsidRPr="00D80090" w:rsidRDefault="00FA6827" w:rsidP="00CF1E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Детск</w:t>
      </w:r>
      <w:r w:rsidR="008A40AB">
        <w:rPr>
          <w:rFonts w:ascii="Times New Roman" w:hAnsi="Times New Roman" w:cs="Times New Roman"/>
          <w:sz w:val="24"/>
          <w:szCs w:val="24"/>
        </w:rPr>
        <w:t xml:space="preserve">ий сад укомплектован педагогами. </w:t>
      </w:r>
      <w:r>
        <w:rPr>
          <w:rFonts w:ascii="Times New Roman" w:hAnsi="Times New Roman" w:cs="Times New Roman"/>
          <w:sz w:val="24"/>
          <w:szCs w:val="24"/>
        </w:rPr>
        <w:t xml:space="preserve">В дошкольном учреждении сложилась результативная система методического сопровождения кадров, что способствует сохранению преобладания педагогов с первой и высшей </w:t>
      </w:r>
      <w:r w:rsidR="00695705">
        <w:rPr>
          <w:rFonts w:ascii="Times New Roman" w:hAnsi="Times New Roman" w:cs="Times New Roman"/>
          <w:sz w:val="24"/>
          <w:szCs w:val="24"/>
        </w:rPr>
        <w:t xml:space="preserve">категорией – </w:t>
      </w:r>
      <w:r w:rsidR="008A40AB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% от общего числа педагогов.</w:t>
      </w:r>
      <w:r w:rsidR="008A40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F68E0" w14:textId="77777777" w:rsidR="00FA6827" w:rsidRPr="000D2D65" w:rsidRDefault="00FA6827" w:rsidP="00CF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Нормативно-правовой, кадровый, мотивационный компоненты ресурсного обеспечения образовательного процесса ДОУ приведены в соответствие с ФГОС ДО. Педагоги повышают квалификационный, образовательный и компетентностный уровни, чему способствует результативное управление кадрами. </w:t>
      </w:r>
      <w:r w:rsidRPr="000D2D65">
        <w:rPr>
          <w:rFonts w:ascii="Times New Roman" w:hAnsi="Times New Roman" w:cs="Times New Roman"/>
          <w:sz w:val="24"/>
          <w:szCs w:val="24"/>
        </w:rPr>
        <w:t xml:space="preserve">Поставлена задача отработка форм взаимодействия с родителями и </w:t>
      </w:r>
      <w:r>
        <w:rPr>
          <w:rFonts w:ascii="Times New Roman" w:hAnsi="Times New Roman" w:cs="Times New Roman"/>
          <w:sz w:val="24"/>
          <w:szCs w:val="24"/>
        </w:rPr>
        <w:t>педагогами</w:t>
      </w:r>
      <w:r w:rsidR="008A40AB">
        <w:rPr>
          <w:rFonts w:ascii="Times New Roman" w:hAnsi="Times New Roman" w:cs="Times New Roman"/>
          <w:sz w:val="24"/>
          <w:szCs w:val="24"/>
        </w:rPr>
        <w:t xml:space="preserve"> с учетом новых технологий, рекомендаций ФОП ДО.</w:t>
      </w:r>
    </w:p>
    <w:p w14:paraId="1BC731B8" w14:textId="77777777" w:rsidR="00D43731" w:rsidRPr="00CF1EAB" w:rsidRDefault="00D43731" w:rsidP="00CF1E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1EAB">
        <w:rPr>
          <w:rFonts w:ascii="Times New Roman" w:hAnsi="Times New Roman"/>
          <w:b/>
          <w:sz w:val="24"/>
          <w:szCs w:val="24"/>
        </w:rPr>
        <w:t>Вывод:</w:t>
      </w:r>
    </w:p>
    <w:p w14:paraId="43CB193D" w14:textId="77777777" w:rsidR="00D43731" w:rsidRDefault="00D43731" w:rsidP="00CF1E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731">
        <w:rPr>
          <w:rFonts w:ascii="Times New Roman" w:hAnsi="Times New Roman"/>
          <w:sz w:val="24"/>
          <w:szCs w:val="24"/>
        </w:rPr>
        <w:t>Педагоги постоянно повышают</w:t>
      </w:r>
      <w:r>
        <w:rPr>
          <w:rFonts w:ascii="Times New Roman" w:hAnsi="Times New Roman"/>
          <w:sz w:val="24"/>
          <w:szCs w:val="24"/>
        </w:rPr>
        <w:t xml:space="preserve"> свой профессиональный уровень, </w:t>
      </w:r>
      <w:r w:rsidRPr="00D43731">
        <w:rPr>
          <w:rFonts w:ascii="Times New Roman" w:hAnsi="Times New Roman"/>
          <w:sz w:val="24"/>
          <w:szCs w:val="24"/>
        </w:rPr>
        <w:t>эффективно участвуют в работе методических объединений, знакомятс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43731">
        <w:rPr>
          <w:rFonts w:ascii="Times New Roman" w:hAnsi="Times New Roman"/>
          <w:sz w:val="24"/>
          <w:szCs w:val="24"/>
        </w:rPr>
        <w:t>с опытом работы своих коллег и других</w:t>
      </w:r>
      <w:r>
        <w:rPr>
          <w:rFonts w:ascii="Times New Roman" w:hAnsi="Times New Roman"/>
          <w:sz w:val="24"/>
          <w:szCs w:val="24"/>
        </w:rPr>
        <w:t xml:space="preserve"> дошкольных учреждений, а также </w:t>
      </w:r>
      <w:r w:rsidRPr="00D43731">
        <w:rPr>
          <w:rFonts w:ascii="Times New Roman" w:hAnsi="Times New Roman"/>
          <w:sz w:val="24"/>
          <w:szCs w:val="24"/>
        </w:rPr>
        <w:t xml:space="preserve">саморазвиваются. Все это в комплексе дает </w:t>
      </w:r>
      <w:r>
        <w:rPr>
          <w:rFonts w:ascii="Times New Roman" w:hAnsi="Times New Roman"/>
          <w:sz w:val="24"/>
          <w:szCs w:val="24"/>
        </w:rPr>
        <w:t xml:space="preserve">хороший результат в организации </w:t>
      </w:r>
      <w:r w:rsidRPr="00D43731">
        <w:rPr>
          <w:rFonts w:ascii="Times New Roman" w:hAnsi="Times New Roman"/>
          <w:sz w:val="24"/>
          <w:szCs w:val="24"/>
        </w:rPr>
        <w:t>педагогической деятельности и улучшении ка</w:t>
      </w:r>
      <w:r>
        <w:rPr>
          <w:rFonts w:ascii="Times New Roman" w:hAnsi="Times New Roman"/>
          <w:sz w:val="24"/>
          <w:szCs w:val="24"/>
        </w:rPr>
        <w:t xml:space="preserve">чества образования и воспитания </w:t>
      </w:r>
      <w:r w:rsidRPr="00D43731">
        <w:rPr>
          <w:rFonts w:ascii="Times New Roman" w:hAnsi="Times New Roman"/>
          <w:sz w:val="24"/>
          <w:szCs w:val="24"/>
        </w:rPr>
        <w:t>дошкольников</w:t>
      </w:r>
      <w:r w:rsidRPr="00D43731">
        <w:rPr>
          <w:rFonts w:ascii="Times New Roman" w:hAnsi="Times New Roman"/>
          <w:b/>
          <w:sz w:val="24"/>
          <w:szCs w:val="24"/>
        </w:rPr>
        <w:t>.</w:t>
      </w:r>
    </w:p>
    <w:p w14:paraId="6194183E" w14:textId="77777777" w:rsidR="00067B1D" w:rsidRPr="00D43731" w:rsidRDefault="00067B1D" w:rsidP="00067B1D">
      <w:pPr>
        <w:spacing w:after="0" w:line="240" w:lineRule="auto"/>
        <w:ind w:left="567" w:right="820"/>
        <w:jc w:val="both"/>
        <w:rPr>
          <w:rFonts w:ascii="Times New Roman" w:hAnsi="Times New Roman"/>
          <w:sz w:val="24"/>
          <w:szCs w:val="24"/>
        </w:rPr>
      </w:pPr>
    </w:p>
    <w:p w14:paraId="0972EF9F" w14:textId="77777777" w:rsidR="00695705" w:rsidRPr="00695705" w:rsidRDefault="00695705" w:rsidP="00067B1D">
      <w:pPr>
        <w:pStyle w:val="1"/>
        <w:tabs>
          <w:tab w:val="left" w:pos="1243"/>
        </w:tabs>
        <w:spacing w:before="89" w:line="295" w:lineRule="exact"/>
        <w:ind w:left="567" w:right="8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705">
        <w:rPr>
          <w:rFonts w:ascii="Times New Roman" w:hAnsi="Times New Roman" w:cs="Times New Roman"/>
          <w:color w:val="auto"/>
          <w:sz w:val="24"/>
          <w:szCs w:val="24"/>
        </w:rPr>
        <w:t>6. ОЦЕНКА</w:t>
      </w:r>
      <w:r w:rsidRPr="00695705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95705">
        <w:rPr>
          <w:rFonts w:ascii="Times New Roman" w:hAnsi="Times New Roman" w:cs="Times New Roman"/>
          <w:color w:val="auto"/>
          <w:sz w:val="24"/>
          <w:szCs w:val="24"/>
        </w:rPr>
        <w:t>КАЧЕСТВА</w:t>
      </w:r>
      <w:r w:rsidRPr="0069570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95705">
        <w:rPr>
          <w:rFonts w:ascii="Times New Roman" w:hAnsi="Times New Roman" w:cs="Times New Roman"/>
          <w:color w:val="auto"/>
          <w:sz w:val="24"/>
          <w:szCs w:val="24"/>
        </w:rPr>
        <w:t>УЧЕБНО-МЕТОДИЧЕСКОГО</w:t>
      </w:r>
      <w:r w:rsidRPr="00695705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95705">
        <w:rPr>
          <w:rFonts w:ascii="Times New Roman" w:hAnsi="Times New Roman" w:cs="Times New Roman"/>
          <w:color w:val="auto"/>
          <w:sz w:val="24"/>
          <w:szCs w:val="24"/>
        </w:rPr>
        <w:t>ОБЕСПЕЧЕНИЯ.</w:t>
      </w:r>
    </w:p>
    <w:p w14:paraId="195F6C39" w14:textId="77777777" w:rsidR="00695705" w:rsidRDefault="00695705" w:rsidP="00CF1EAB">
      <w:pPr>
        <w:pStyle w:val="a5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учреждении реализуется </w:t>
      </w:r>
      <w:r w:rsidRPr="002B178E">
        <w:rPr>
          <w:b/>
          <w:spacing w:val="-1"/>
          <w:sz w:val="24"/>
          <w:szCs w:val="24"/>
        </w:rPr>
        <w:t>Программа развития</w:t>
      </w:r>
      <w:r>
        <w:rPr>
          <w:spacing w:val="-1"/>
          <w:sz w:val="24"/>
          <w:szCs w:val="24"/>
        </w:rPr>
        <w:t>, генеральной целью которой является</w:t>
      </w:r>
      <w:r w:rsidRPr="00F17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оптимизация управленческих процессов учреждения для повышения качества образования, </w:t>
      </w:r>
      <w:r w:rsidRPr="00F17AC7">
        <w:rPr>
          <w:sz w:val="24"/>
          <w:szCs w:val="24"/>
        </w:rPr>
        <w:t>развити</w:t>
      </w:r>
      <w:r>
        <w:rPr>
          <w:sz w:val="24"/>
          <w:szCs w:val="24"/>
        </w:rPr>
        <w:t>е</w:t>
      </w:r>
      <w:r w:rsidRPr="00F17AC7">
        <w:rPr>
          <w:sz w:val="24"/>
          <w:szCs w:val="24"/>
        </w:rPr>
        <w:t xml:space="preserve"> оптимальной среды для </w:t>
      </w:r>
      <w:r>
        <w:rPr>
          <w:sz w:val="24"/>
          <w:szCs w:val="24"/>
        </w:rPr>
        <w:t>поддержания</w:t>
      </w:r>
      <w:r w:rsidRPr="00F17AC7">
        <w:rPr>
          <w:sz w:val="24"/>
          <w:szCs w:val="24"/>
        </w:rPr>
        <w:t xml:space="preserve"> здорового образа жизни воспитанников,</w:t>
      </w:r>
      <w:r>
        <w:rPr>
          <w:sz w:val="24"/>
          <w:szCs w:val="24"/>
        </w:rPr>
        <w:t xml:space="preserve"> улучшение инфраструктуры детского сада. </w:t>
      </w:r>
    </w:p>
    <w:p w14:paraId="7CC788CA" w14:textId="4384B18E" w:rsidR="00695705" w:rsidRPr="00757189" w:rsidRDefault="008A40AB" w:rsidP="00CF1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A40AB">
        <w:rPr>
          <w:rFonts w:ascii="Times New Roman" w:hAnsi="Times New Roman" w:cs="Times New Roman"/>
          <w:b/>
          <w:sz w:val="24"/>
          <w:szCs w:val="24"/>
        </w:rPr>
        <w:t>О</w:t>
      </w:r>
      <w:r w:rsidR="00695705" w:rsidRPr="008A40AB">
        <w:rPr>
          <w:rFonts w:ascii="Times New Roman" w:hAnsi="Times New Roman" w:cs="Times New Roman"/>
          <w:b/>
          <w:sz w:val="24"/>
          <w:szCs w:val="24"/>
        </w:rPr>
        <w:t>бразовательная программа</w:t>
      </w:r>
      <w:r w:rsidR="00695705" w:rsidRPr="008A40AB">
        <w:rPr>
          <w:rFonts w:ascii="Times New Roman" w:hAnsi="Times New Roman" w:cs="Times New Roman"/>
          <w:sz w:val="24"/>
          <w:szCs w:val="24"/>
        </w:rPr>
        <w:t xml:space="preserve"> М</w:t>
      </w:r>
      <w:r w:rsidR="005D642A">
        <w:rPr>
          <w:rFonts w:ascii="Times New Roman" w:hAnsi="Times New Roman" w:cs="Times New Roman"/>
          <w:sz w:val="24"/>
          <w:szCs w:val="24"/>
        </w:rPr>
        <w:t>Б</w:t>
      </w:r>
      <w:r w:rsidR="00695705" w:rsidRPr="008A40AB">
        <w:rPr>
          <w:rFonts w:ascii="Times New Roman" w:hAnsi="Times New Roman" w:cs="Times New Roman"/>
          <w:sz w:val="24"/>
          <w:szCs w:val="24"/>
        </w:rPr>
        <w:t>ДОУ «Детский сад №</w:t>
      </w:r>
      <w:r w:rsidR="005D642A">
        <w:rPr>
          <w:rFonts w:ascii="Times New Roman" w:hAnsi="Times New Roman" w:cs="Times New Roman"/>
          <w:sz w:val="24"/>
          <w:szCs w:val="24"/>
        </w:rPr>
        <w:t>3</w:t>
      </w:r>
      <w:r w:rsidR="00695705" w:rsidRPr="008A40AB">
        <w:rPr>
          <w:rFonts w:ascii="Times New Roman" w:hAnsi="Times New Roman" w:cs="Times New Roman"/>
          <w:sz w:val="24"/>
          <w:szCs w:val="24"/>
        </w:rPr>
        <w:t>», разработана в соответствии с требованиями Федерального государственного образовательного стандарта к структуре основной общеобразовательной программы дошкольного обра</w:t>
      </w:r>
      <w:r w:rsidR="002D2447">
        <w:rPr>
          <w:rFonts w:ascii="Times New Roman" w:hAnsi="Times New Roman" w:cs="Times New Roman"/>
          <w:sz w:val="24"/>
          <w:szCs w:val="24"/>
        </w:rPr>
        <w:t>зования (далее – ФГОС, Стандарт)</w:t>
      </w:r>
      <w:r w:rsidR="00695705" w:rsidRPr="008A40AB">
        <w:rPr>
          <w:rFonts w:ascii="Times New Roman" w:hAnsi="Times New Roman" w:cs="Times New Roman"/>
          <w:sz w:val="24"/>
          <w:szCs w:val="24"/>
        </w:rPr>
        <w:t xml:space="preserve"> Приказ Минобрнауки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="00695705" w:rsidRPr="008A40AB">
        <w:rPr>
          <w:rFonts w:ascii="Times New Roman" w:hAnsi="Times New Roman" w:cs="Times New Roman"/>
          <w:sz w:val="24"/>
          <w:szCs w:val="24"/>
        </w:rPr>
        <w:t xml:space="preserve"> от 17 октября 2013 г. N 1155 г. Москва</w:t>
      </w:r>
      <w:r w:rsidRPr="008A40AB">
        <w:rPr>
          <w:rFonts w:ascii="Times New Roman" w:hAnsi="Times New Roman" w:cs="Times New Roman"/>
          <w:sz w:val="24"/>
          <w:szCs w:val="24"/>
        </w:rPr>
        <w:t xml:space="preserve">, приказом Министерства просвещения Российской Федерации от 08.11.2022 г. № 955 «О внесении изменений в некоторые </w:t>
      </w:r>
      <w:r w:rsidRPr="008A40AB">
        <w:rPr>
          <w:rFonts w:ascii="Times New Roman" w:hAnsi="Times New Roman" w:cs="Times New Roman"/>
          <w:bCs/>
          <w:sz w:val="24"/>
          <w:szCs w:val="24"/>
        </w:rPr>
        <w:t>приказы</w:t>
      </w:r>
      <w:r w:rsidRPr="008A40AB">
        <w:rPr>
          <w:rFonts w:ascii="Times New Roman" w:hAnsi="Times New Roman" w:cs="Times New Roman"/>
          <w:sz w:val="24"/>
          <w:szCs w:val="24"/>
        </w:rPr>
        <w:t xml:space="preserve"> </w:t>
      </w:r>
      <w:r w:rsidRPr="008A40AB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8A40AB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 w:rsidRPr="008A40AB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8A40AB">
        <w:rPr>
          <w:rFonts w:ascii="Times New Roman" w:hAnsi="Times New Roman" w:cs="Times New Roman"/>
          <w:sz w:val="24"/>
          <w:szCs w:val="24"/>
        </w:rPr>
        <w:t xml:space="preserve"> </w:t>
      </w:r>
      <w:r w:rsidRPr="008A40AB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8A40AB">
        <w:rPr>
          <w:rFonts w:ascii="Times New Roman" w:hAnsi="Times New Roman" w:cs="Times New Roman"/>
          <w:sz w:val="24"/>
          <w:szCs w:val="24"/>
        </w:rPr>
        <w:t xml:space="preserve"> и </w:t>
      </w:r>
      <w:r w:rsidRPr="008A40AB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8A40AB">
        <w:rPr>
          <w:rFonts w:ascii="Times New Roman" w:hAnsi="Times New Roman" w:cs="Times New Roman"/>
          <w:sz w:val="24"/>
          <w:szCs w:val="24"/>
        </w:rPr>
        <w:t xml:space="preserve"> </w:t>
      </w:r>
      <w:r w:rsidRPr="008A40AB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Pr="008A40AB">
        <w:rPr>
          <w:rFonts w:ascii="Times New Roman" w:hAnsi="Times New Roman" w:cs="Times New Roman"/>
          <w:sz w:val="24"/>
          <w:szCs w:val="24"/>
        </w:rPr>
        <w:t xml:space="preserve"> </w:t>
      </w:r>
      <w:r w:rsidRPr="008A40AB">
        <w:rPr>
          <w:rFonts w:ascii="Times New Roman" w:hAnsi="Times New Roman" w:cs="Times New Roman"/>
          <w:bCs/>
          <w:sz w:val="24"/>
          <w:szCs w:val="24"/>
        </w:rPr>
        <w:t>Российской</w:t>
      </w:r>
      <w:r w:rsidRPr="008A40AB">
        <w:rPr>
          <w:rFonts w:ascii="Times New Roman" w:hAnsi="Times New Roman" w:cs="Times New Roman"/>
          <w:sz w:val="24"/>
          <w:szCs w:val="24"/>
        </w:rPr>
        <w:t xml:space="preserve"> </w:t>
      </w:r>
      <w:r w:rsidRPr="008A40AB">
        <w:rPr>
          <w:rFonts w:ascii="Times New Roman" w:hAnsi="Times New Roman" w:cs="Times New Roman"/>
          <w:bCs/>
          <w:sz w:val="24"/>
          <w:szCs w:val="24"/>
        </w:rPr>
        <w:t>Федерации</w:t>
      </w:r>
      <w:r w:rsidRPr="008A40AB">
        <w:rPr>
          <w:rFonts w:ascii="Times New Roman" w:hAnsi="Times New Roman" w:cs="Times New Roman"/>
          <w:sz w:val="24"/>
          <w:szCs w:val="24"/>
        </w:rPr>
        <w:t>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5705" w:rsidRPr="008A40AB">
        <w:rPr>
          <w:rFonts w:ascii="Times New Roman" w:hAnsi="Times New Roman" w:cs="Times New Roman"/>
          <w:sz w:val="24"/>
          <w:szCs w:val="24"/>
        </w:rPr>
        <w:t xml:space="preserve">и </w:t>
      </w:r>
      <w:r w:rsidRPr="008A40AB">
        <w:rPr>
          <w:rFonts w:ascii="Times New Roman" w:hAnsi="Times New Roman" w:cs="Times New Roman"/>
          <w:sz w:val="24"/>
          <w:szCs w:val="24"/>
        </w:rPr>
        <w:t>ФОП ДО</w:t>
      </w:r>
      <w:r w:rsidR="00695705" w:rsidRPr="008A40AB">
        <w:rPr>
          <w:rFonts w:ascii="Times New Roman" w:hAnsi="Times New Roman" w:cs="Times New Roman"/>
          <w:sz w:val="24"/>
          <w:szCs w:val="24"/>
        </w:rPr>
        <w:t>.</w:t>
      </w:r>
    </w:p>
    <w:p w14:paraId="0DD7B588" w14:textId="373C1718" w:rsidR="00695705" w:rsidRPr="00EC1B30" w:rsidRDefault="00695705" w:rsidP="00CF1EAB">
      <w:pPr>
        <w:pStyle w:val="2"/>
        <w:ind w:firstLine="709"/>
      </w:pPr>
      <w:r w:rsidRPr="002D2447">
        <w:rPr>
          <w:sz w:val="24"/>
          <w:szCs w:val="24"/>
        </w:rPr>
        <w:t>Адаптированная образовательная программа</w:t>
      </w:r>
      <w:r w:rsidR="002D2447">
        <w:rPr>
          <w:b w:val="0"/>
          <w:sz w:val="24"/>
          <w:szCs w:val="24"/>
        </w:rPr>
        <w:t xml:space="preserve"> </w:t>
      </w:r>
      <w:r w:rsidR="002D2447" w:rsidRPr="008A40AB">
        <w:rPr>
          <w:sz w:val="24"/>
          <w:szCs w:val="24"/>
        </w:rPr>
        <w:t>М</w:t>
      </w:r>
      <w:r w:rsidR="00E26BE1">
        <w:rPr>
          <w:sz w:val="24"/>
          <w:szCs w:val="24"/>
        </w:rPr>
        <w:t>Б</w:t>
      </w:r>
      <w:r w:rsidR="002D2447" w:rsidRPr="008A40AB">
        <w:rPr>
          <w:sz w:val="24"/>
          <w:szCs w:val="24"/>
        </w:rPr>
        <w:t>ДОУ «Детский сад №</w:t>
      </w:r>
      <w:r w:rsidR="00E26BE1">
        <w:rPr>
          <w:sz w:val="24"/>
          <w:szCs w:val="24"/>
        </w:rPr>
        <w:t>3</w:t>
      </w:r>
      <w:r w:rsidR="007421D7" w:rsidRPr="008A40AB">
        <w:rPr>
          <w:sz w:val="24"/>
          <w:szCs w:val="24"/>
        </w:rPr>
        <w:t xml:space="preserve">», </w:t>
      </w:r>
      <w:r w:rsidR="007421D7" w:rsidRPr="007421D7">
        <w:rPr>
          <w:b w:val="0"/>
          <w:bCs w:val="0"/>
          <w:sz w:val="24"/>
          <w:szCs w:val="24"/>
        </w:rPr>
        <w:t>разработана</w:t>
      </w:r>
      <w:r w:rsidRPr="002D2447">
        <w:rPr>
          <w:b w:val="0"/>
          <w:sz w:val="24"/>
          <w:szCs w:val="24"/>
        </w:rPr>
        <w:t xml:space="preserve"> в соответствии с Федеральным законом «Об обра</w:t>
      </w:r>
      <w:r w:rsidR="002D2447" w:rsidRPr="002D2447">
        <w:rPr>
          <w:b w:val="0"/>
          <w:sz w:val="24"/>
          <w:szCs w:val="24"/>
        </w:rPr>
        <w:t>зовании в Российской Федерации» и Приказ</w:t>
      </w:r>
      <w:r w:rsidR="002D2447">
        <w:rPr>
          <w:b w:val="0"/>
          <w:sz w:val="24"/>
          <w:szCs w:val="24"/>
        </w:rPr>
        <w:t>ом</w:t>
      </w:r>
      <w:r w:rsidR="002D2447" w:rsidRPr="002D2447">
        <w:rPr>
          <w:b w:val="0"/>
          <w:sz w:val="24"/>
          <w:szCs w:val="24"/>
        </w:rPr>
        <w:t xml:space="preserve"> Министерства просвещения </w:t>
      </w:r>
      <w:r w:rsidR="002D2447">
        <w:rPr>
          <w:b w:val="0"/>
          <w:sz w:val="24"/>
          <w:szCs w:val="24"/>
        </w:rPr>
        <w:t>РФ от 24 ноября 2022 г. № 1022 «</w:t>
      </w:r>
      <w:r w:rsidR="002D2447" w:rsidRPr="002D2447">
        <w:rPr>
          <w:b w:val="0"/>
          <w:sz w:val="24"/>
          <w:szCs w:val="24"/>
        </w:rPr>
        <w:t>Об утверждении федеральной адаптированной образовательной программы дошкольного образования для обучающихся с огран</w:t>
      </w:r>
      <w:r w:rsidR="002D2447">
        <w:rPr>
          <w:b w:val="0"/>
          <w:sz w:val="24"/>
          <w:szCs w:val="24"/>
        </w:rPr>
        <w:t xml:space="preserve">иченными возможностями здоровья». </w:t>
      </w:r>
      <w:r w:rsidRPr="002D2447">
        <w:rPr>
          <w:sz w:val="24"/>
          <w:szCs w:val="24"/>
        </w:rPr>
        <w:t xml:space="preserve"> </w:t>
      </w:r>
      <w:r w:rsidRPr="002D2447">
        <w:rPr>
          <w:b w:val="0"/>
          <w:sz w:val="24"/>
          <w:szCs w:val="24"/>
        </w:rPr>
        <w:t xml:space="preserve">Содержание программы соответствует Федеральным государственным образовательным стандартам. В основе Адаптированной </w:t>
      </w:r>
      <w:r w:rsidR="002D2447">
        <w:rPr>
          <w:b w:val="0"/>
          <w:sz w:val="24"/>
          <w:szCs w:val="24"/>
        </w:rPr>
        <w:t>образовательной</w:t>
      </w:r>
      <w:r w:rsidRPr="002D2447">
        <w:rPr>
          <w:b w:val="0"/>
          <w:sz w:val="24"/>
          <w:szCs w:val="24"/>
        </w:rPr>
        <w:t xml:space="preserve"> программы использован опыт работы,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</w:t>
      </w:r>
    </w:p>
    <w:p w14:paraId="275BD788" w14:textId="77777777" w:rsidR="00695705" w:rsidRDefault="00695705" w:rsidP="00CF1EAB">
      <w:pPr>
        <w:pStyle w:val="a5"/>
        <w:tabs>
          <w:tab w:val="left" w:pos="567"/>
        </w:tabs>
        <w:ind w:firstLine="709"/>
        <w:rPr>
          <w:rStyle w:val="apple-converted-space"/>
          <w:sz w:val="24"/>
          <w:szCs w:val="24"/>
        </w:rPr>
      </w:pPr>
      <w:r w:rsidRPr="002B178E">
        <w:rPr>
          <w:sz w:val="24"/>
          <w:szCs w:val="24"/>
        </w:rPr>
        <w:t>Образовательный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процесс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ДОУ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выстраивается,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исходя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из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индивидуальных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особенностей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возрастных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возможностей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детей,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что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позволяет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реализовать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индивидуальную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образовательную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траекторию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для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каждого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воспитанника</w:t>
      </w:r>
      <w:r w:rsidRPr="002B178E">
        <w:rPr>
          <w:spacing w:val="1"/>
          <w:sz w:val="24"/>
          <w:szCs w:val="24"/>
        </w:rPr>
        <w:t xml:space="preserve"> </w:t>
      </w:r>
      <w:r w:rsidRPr="002B178E">
        <w:rPr>
          <w:sz w:val="24"/>
          <w:szCs w:val="24"/>
        </w:rPr>
        <w:t>детского</w:t>
      </w:r>
      <w:r w:rsidRPr="002B178E">
        <w:rPr>
          <w:spacing w:val="-62"/>
          <w:sz w:val="24"/>
          <w:szCs w:val="24"/>
        </w:rPr>
        <w:t xml:space="preserve"> </w:t>
      </w:r>
      <w:r>
        <w:rPr>
          <w:sz w:val="24"/>
          <w:szCs w:val="24"/>
        </w:rPr>
        <w:t>сада.</w:t>
      </w:r>
    </w:p>
    <w:p w14:paraId="09684DEF" w14:textId="77777777" w:rsidR="00181C27" w:rsidRDefault="00181C27" w:rsidP="00CF1EAB">
      <w:pPr>
        <w:tabs>
          <w:tab w:val="left" w:pos="118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4E5F">
        <w:rPr>
          <w:rFonts w:ascii="Times New Roman" w:hAnsi="Times New Roman" w:cs="Times New Roman"/>
          <w:sz w:val="24"/>
          <w:szCs w:val="24"/>
        </w:rPr>
        <w:t>По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всем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реализуемым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программам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в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ДОУ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имеет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достаточное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методическое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обеспечение: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методической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литературой,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учебно-наглядными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пособиями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и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E5F">
        <w:rPr>
          <w:rFonts w:ascii="Times New Roman" w:hAnsi="Times New Roman" w:cs="Times New Roman"/>
          <w:sz w:val="24"/>
          <w:szCs w:val="24"/>
        </w:rPr>
        <w:t>материалами.</w:t>
      </w:r>
      <w:r w:rsidRPr="00994E5F">
        <w:rPr>
          <w:rFonts w:ascii="Times New Roman" w:hAnsi="Times New Roman" w:cs="Times New Roman"/>
          <w:spacing w:val="1"/>
          <w:sz w:val="24"/>
          <w:szCs w:val="24"/>
        </w:rPr>
        <w:t xml:space="preserve"> Технические средства обучение и мультимедийное оборудование систематически используется в образовательном процессе в соответствии с гигиеническими нормами.</w:t>
      </w:r>
    </w:p>
    <w:p w14:paraId="01826EEB" w14:textId="77777777" w:rsidR="00181C27" w:rsidRDefault="00181C27" w:rsidP="00CF1E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E5DD7B" w14:textId="63AE1E58" w:rsidR="00181C27" w:rsidRPr="00FD67FF" w:rsidRDefault="00181C27" w:rsidP="00CF1E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5F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994E5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D67FF">
        <w:rPr>
          <w:rFonts w:ascii="Times New Roman" w:hAnsi="Times New Roman" w:cs="Times New Roman"/>
          <w:sz w:val="24"/>
          <w:szCs w:val="24"/>
        </w:rPr>
        <w:t>программно-методическое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 xml:space="preserve">обеспечение соответствует </w:t>
      </w:r>
      <w:r w:rsidR="00E35BB2" w:rsidRPr="00FD67FF">
        <w:rPr>
          <w:rFonts w:ascii="Times New Roman" w:hAnsi="Times New Roman" w:cs="Times New Roman"/>
          <w:sz w:val="24"/>
          <w:szCs w:val="24"/>
        </w:rPr>
        <w:t xml:space="preserve">программам, </w:t>
      </w:r>
      <w:r w:rsidR="00E35BB2" w:rsidRPr="00FD67FF">
        <w:rPr>
          <w:rFonts w:ascii="Times New Roman" w:hAnsi="Times New Roman" w:cs="Times New Roman"/>
          <w:spacing w:val="1"/>
          <w:sz w:val="24"/>
          <w:szCs w:val="24"/>
        </w:rPr>
        <w:t>пополняется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и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обновляется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в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соответствии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с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современными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2447">
        <w:rPr>
          <w:rFonts w:ascii="Times New Roman" w:hAnsi="Times New Roman" w:cs="Times New Roman"/>
          <w:sz w:val="24"/>
          <w:szCs w:val="24"/>
        </w:rPr>
        <w:t>требованиями в соответствии с ФОП ДО.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Подбор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программ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и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технологий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обеспечивает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целостность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работы,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содействует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эффективному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решению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проблемы</w:t>
      </w:r>
      <w:r w:rsidRPr="00FD67F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 xml:space="preserve">преемственности при переходе из </w:t>
      </w:r>
      <w:r w:rsidRPr="00FD67FF">
        <w:rPr>
          <w:rFonts w:ascii="Times New Roman" w:hAnsi="Times New Roman" w:cs="Times New Roman"/>
          <w:sz w:val="24"/>
          <w:szCs w:val="24"/>
        </w:rPr>
        <w:lastRenderedPageBreak/>
        <w:t>одной возрастной группы в другую, и способствует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развитию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личности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ребенка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дошкольного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возраста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по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основным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дает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возможность педагогам</w:t>
      </w:r>
      <w:r w:rsidRPr="00FD67F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реализовать свой</w:t>
      </w:r>
      <w:r w:rsidRPr="00FD67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творческий</w:t>
      </w:r>
      <w:r w:rsidRPr="00FD67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67FF">
        <w:rPr>
          <w:rFonts w:ascii="Times New Roman" w:hAnsi="Times New Roman" w:cs="Times New Roman"/>
          <w:sz w:val="24"/>
          <w:szCs w:val="24"/>
        </w:rPr>
        <w:t>потенциал.</w:t>
      </w:r>
    </w:p>
    <w:p w14:paraId="246E5C54" w14:textId="77777777" w:rsidR="00695705" w:rsidRDefault="00695705" w:rsidP="00067B1D">
      <w:pPr>
        <w:pStyle w:val="a5"/>
        <w:ind w:left="567" w:right="820" w:firstLine="567"/>
        <w:rPr>
          <w:sz w:val="24"/>
          <w:szCs w:val="24"/>
        </w:rPr>
      </w:pPr>
    </w:p>
    <w:p w14:paraId="38D8BAAC" w14:textId="77777777" w:rsidR="00181C27" w:rsidRPr="00963952" w:rsidRDefault="00181C27" w:rsidP="00067B1D">
      <w:pPr>
        <w:spacing w:after="0" w:line="269" w:lineRule="auto"/>
        <w:ind w:left="567"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395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ОЦЕНКА БИБЛИОТЕЧНО-ИНФОРМАЦИОННОГО ОБЕСПЕЧЕНИЯ</w:t>
      </w:r>
    </w:p>
    <w:p w14:paraId="6D7E1CDB" w14:textId="77777777" w:rsidR="00181C27" w:rsidRDefault="002D2447" w:rsidP="00CF1EA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медиа</w:t>
      </w:r>
      <w:r w:rsidR="00181C27">
        <w:rPr>
          <w:rFonts w:ascii="Times New Roman" w:hAnsi="Times New Roman" w:cs="Times New Roman"/>
          <w:sz w:val="24"/>
          <w:szCs w:val="24"/>
        </w:rPr>
        <w:t xml:space="preserve">тека и видеотека учреждения является составной частью методического обеспечения. </w:t>
      </w:r>
      <w:r w:rsidR="00181C27" w:rsidRPr="00DA0B43">
        <w:rPr>
          <w:rFonts w:ascii="Times New Roman" w:hAnsi="Times New Roman" w:cs="Times New Roman"/>
          <w:sz w:val="24"/>
          <w:szCs w:val="24"/>
        </w:rPr>
        <w:t>Библиоте</w:t>
      </w:r>
      <w:r w:rsidR="00181C27">
        <w:rPr>
          <w:rFonts w:ascii="Times New Roman" w:hAnsi="Times New Roman" w:cs="Times New Roman"/>
          <w:sz w:val="24"/>
          <w:szCs w:val="24"/>
        </w:rPr>
        <w:t xml:space="preserve">чный и информационный фонды располагаются в методическом кабинете, кабинетах и рабочих местах специалистов – кабинетах и залах, в группах детского сада. Фонды </w:t>
      </w:r>
      <w:r w:rsidR="00181C27" w:rsidRPr="00DA0B43">
        <w:rPr>
          <w:rFonts w:ascii="Times New Roman" w:hAnsi="Times New Roman" w:cs="Times New Roman"/>
          <w:sz w:val="24"/>
          <w:szCs w:val="24"/>
        </w:rPr>
        <w:t>постоянно пополня</w:t>
      </w:r>
      <w:r w:rsidR="00181C27">
        <w:rPr>
          <w:rFonts w:ascii="Times New Roman" w:hAnsi="Times New Roman" w:cs="Times New Roman"/>
          <w:sz w:val="24"/>
          <w:szCs w:val="24"/>
        </w:rPr>
        <w:t>ю</w:t>
      </w:r>
      <w:r w:rsidR="00181C27" w:rsidRPr="00DA0B43">
        <w:rPr>
          <w:rFonts w:ascii="Times New Roman" w:hAnsi="Times New Roman" w:cs="Times New Roman"/>
          <w:sz w:val="24"/>
          <w:szCs w:val="24"/>
        </w:rPr>
        <w:t>тся</w:t>
      </w:r>
      <w:r w:rsidR="00181C27">
        <w:rPr>
          <w:rFonts w:ascii="Times New Roman" w:hAnsi="Times New Roman" w:cs="Times New Roman"/>
          <w:sz w:val="24"/>
          <w:szCs w:val="24"/>
        </w:rPr>
        <w:t xml:space="preserve"> с учетом новых требований к организации образования воспитанников. Библиотечный фонд представлен методической литературой, наглядными и практическими материалами по всем направлениям развития воспитанников, образовательным областям основной общеобразовательной программы учреждения. В группах и кабинетах специалистов имеются методические и наглядные пособия, рекомендованных для планирования и реализации образовательной и воспитательной работы.</w:t>
      </w:r>
    </w:p>
    <w:p w14:paraId="359F41D1" w14:textId="77777777" w:rsidR="00CF1EAB" w:rsidRDefault="00695705" w:rsidP="00CF1EAB">
      <w:pPr>
        <w:pStyle w:val="a5"/>
        <w:tabs>
          <w:tab w:val="left" w:pos="2799"/>
          <w:tab w:val="left" w:pos="4080"/>
          <w:tab w:val="left" w:pos="4555"/>
          <w:tab w:val="left" w:pos="5380"/>
          <w:tab w:val="left" w:pos="6687"/>
          <w:tab w:val="left" w:pos="7966"/>
          <w:tab w:val="left" w:pos="8265"/>
          <w:tab w:val="left" w:pos="9456"/>
          <w:tab w:val="left" w:pos="9516"/>
        </w:tabs>
        <w:spacing w:before="1"/>
        <w:ind w:firstLine="709"/>
        <w:jc w:val="both"/>
        <w:rPr>
          <w:sz w:val="24"/>
          <w:szCs w:val="24"/>
        </w:rPr>
      </w:pPr>
      <w:r w:rsidRPr="00695705">
        <w:rPr>
          <w:sz w:val="24"/>
          <w:szCs w:val="24"/>
        </w:rPr>
        <w:t>Имеющееся педагогическая</w:t>
      </w:r>
      <w:r w:rsidRPr="00695705">
        <w:rPr>
          <w:spacing w:val="1"/>
          <w:sz w:val="24"/>
          <w:szCs w:val="24"/>
        </w:rPr>
        <w:t xml:space="preserve"> </w:t>
      </w:r>
      <w:r w:rsidRPr="00695705">
        <w:rPr>
          <w:sz w:val="24"/>
          <w:szCs w:val="24"/>
        </w:rPr>
        <w:t>библиотека является составной частью методической службы.</w:t>
      </w:r>
      <w:r w:rsidRPr="00695705">
        <w:rPr>
          <w:spacing w:val="1"/>
          <w:sz w:val="24"/>
          <w:szCs w:val="24"/>
        </w:rPr>
        <w:t xml:space="preserve"> </w:t>
      </w:r>
      <w:r w:rsidRPr="00695705">
        <w:rPr>
          <w:sz w:val="24"/>
          <w:szCs w:val="24"/>
        </w:rPr>
        <w:t>Библиотечный</w:t>
      </w:r>
      <w:r w:rsidRPr="00695705">
        <w:rPr>
          <w:spacing w:val="53"/>
          <w:sz w:val="24"/>
          <w:szCs w:val="24"/>
        </w:rPr>
        <w:t xml:space="preserve"> </w:t>
      </w:r>
      <w:r w:rsidRPr="00695705">
        <w:rPr>
          <w:sz w:val="24"/>
          <w:szCs w:val="24"/>
        </w:rPr>
        <w:t>фонд</w:t>
      </w:r>
      <w:r w:rsidRPr="00695705">
        <w:rPr>
          <w:spacing w:val="53"/>
          <w:sz w:val="24"/>
          <w:szCs w:val="24"/>
        </w:rPr>
        <w:t xml:space="preserve"> </w:t>
      </w:r>
      <w:r w:rsidRPr="00695705">
        <w:rPr>
          <w:sz w:val="24"/>
          <w:szCs w:val="24"/>
        </w:rPr>
        <w:t>располагается</w:t>
      </w:r>
      <w:r w:rsidRPr="00695705">
        <w:rPr>
          <w:spacing w:val="54"/>
          <w:sz w:val="24"/>
          <w:szCs w:val="24"/>
        </w:rPr>
        <w:t xml:space="preserve"> </w:t>
      </w:r>
      <w:r w:rsidRPr="00695705">
        <w:rPr>
          <w:sz w:val="24"/>
          <w:szCs w:val="24"/>
        </w:rPr>
        <w:t>в</w:t>
      </w:r>
      <w:r w:rsidRPr="00695705">
        <w:rPr>
          <w:spacing w:val="1"/>
          <w:sz w:val="24"/>
          <w:szCs w:val="24"/>
        </w:rPr>
        <w:t xml:space="preserve"> </w:t>
      </w:r>
      <w:r w:rsidRPr="00695705">
        <w:rPr>
          <w:sz w:val="24"/>
          <w:szCs w:val="24"/>
        </w:rPr>
        <w:t>методическом</w:t>
      </w:r>
      <w:r w:rsidRPr="00695705">
        <w:rPr>
          <w:spacing w:val="52"/>
          <w:sz w:val="24"/>
          <w:szCs w:val="24"/>
        </w:rPr>
        <w:t xml:space="preserve"> </w:t>
      </w:r>
      <w:r w:rsidRPr="00695705">
        <w:rPr>
          <w:sz w:val="24"/>
          <w:szCs w:val="24"/>
        </w:rPr>
        <w:t>кабинете,</w:t>
      </w:r>
      <w:r w:rsidRPr="00695705">
        <w:rPr>
          <w:spacing w:val="52"/>
          <w:sz w:val="24"/>
          <w:szCs w:val="24"/>
        </w:rPr>
        <w:t xml:space="preserve"> </w:t>
      </w:r>
      <w:r w:rsidRPr="00695705">
        <w:rPr>
          <w:sz w:val="24"/>
          <w:szCs w:val="24"/>
        </w:rPr>
        <w:t>кабинетах</w:t>
      </w:r>
      <w:r w:rsidRPr="00695705">
        <w:rPr>
          <w:spacing w:val="55"/>
          <w:sz w:val="24"/>
          <w:szCs w:val="24"/>
        </w:rPr>
        <w:t xml:space="preserve"> </w:t>
      </w:r>
      <w:r w:rsidRPr="00695705">
        <w:rPr>
          <w:sz w:val="24"/>
          <w:szCs w:val="24"/>
        </w:rPr>
        <w:t>специалистов,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группах</w:t>
      </w:r>
      <w:r w:rsidRPr="00695705">
        <w:rPr>
          <w:spacing w:val="17"/>
          <w:sz w:val="24"/>
          <w:szCs w:val="24"/>
        </w:rPr>
        <w:t xml:space="preserve"> </w:t>
      </w:r>
      <w:r w:rsidRPr="00695705">
        <w:rPr>
          <w:sz w:val="24"/>
          <w:szCs w:val="24"/>
        </w:rPr>
        <w:t>детского</w:t>
      </w:r>
      <w:r w:rsidRPr="00695705">
        <w:rPr>
          <w:spacing w:val="15"/>
          <w:sz w:val="24"/>
          <w:szCs w:val="24"/>
        </w:rPr>
        <w:t xml:space="preserve"> </w:t>
      </w:r>
      <w:r w:rsidRPr="00695705">
        <w:rPr>
          <w:sz w:val="24"/>
          <w:szCs w:val="24"/>
        </w:rPr>
        <w:t>сада.</w:t>
      </w:r>
      <w:r w:rsidRPr="00695705">
        <w:rPr>
          <w:spacing w:val="13"/>
          <w:sz w:val="24"/>
          <w:szCs w:val="24"/>
        </w:rPr>
        <w:t xml:space="preserve"> </w:t>
      </w:r>
      <w:r w:rsidRPr="00695705">
        <w:rPr>
          <w:sz w:val="24"/>
          <w:szCs w:val="24"/>
        </w:rPr>
        <w:t>Библиотечный</w:t>
      </w:r>
      <w:r w:rsidRPr="00695705">
        <w:rPr>
          <w:spacing w:val="14"/>
          <w:sz w:val="24"/>
          <w:szCs w:val="24"/>
        </w:rPr>
        <w:t xml:space="preserve"> </w:t>
      </w:r>
      <w:r w:rsidRPr="00695705">
        <w:rPr>
          <w:sz w:val="24"/>
          <w:szCs w:val="24"/>
        </w:rPr>
        <w:t>фонд</w:t>
      </w:r>
      <w:r w:rsidRPr="00695705">
        <w:rPr>
          <w:spacing w:val="12"/>
          <w:sz w:val="24"/>
          <w:szCs w:val="24"/>
        </w:rPr>
        <w:t xml:space="preserve"> </w:t>
      </w:r>
      <w:r w:rsidRPr="00695705">
        <w:rPr>
          <w:sz w:val="24"/>
          <w:szCs w:val="24"/>
        </w:rPr>
        <w:t>представлен</w:t>
      </w:r>
      <w:r w:rsidRPr="00695705">
        <w:rPr>
          <w:spacing w:val="16"/>
          <w:sz w:val="24"/>
          <w:szCs w:val="24"/>
        </w:rPr>
        <w:t xml:space="preserve"> </w:t>
      </w:r>
      <w:r w:rsidRPr="00695705">
        <w:rPr>
          <w:sz w:val="24"/>
          <w:szCs w:val="24"/>
        </w:rPr>
        <w:t>методической</w:t>
      </w:r>
      <w:r w:rsidRPr="00695705">
        <w:rPr>
          <w:spacing w:val="15"/>
          <w:sz w:val="24"/>
          <w:szCs w:val="24"/>
        </w:rPr>
        <w:t xml:space="preserve"> </w:t>
      </w:r>
      <w:r w:rsidRPr="00695705">
        <w:rPr>
          <w:sz w:val="24"/>
          <w:szCs w:val="24"/>
        </w:rPr>
        <w:t>литературой</w:t>
      </w:r>
      <w:r w:rsidRPr="00695705">
        <w:rPr>
          <w:spacing w:val="16"/>
          <w:sz w:val="24"/>
          <w:szCs w:val="24"/>
        </w:rPr>
        <w:t xml:space="preserve"> </w:t>
      </w:r>
      <w:r w:rsidRPr="00695705">
        <w:rPr>
          <w:sz w:val="24"/>
          <w:szCs w:val="24"/>
        </w:rPr>
        <w:t>по</w:t>
      </w:r>
      <w:r w:rsidRPr="00695705">
        <w:rPr>
          <w:spacing w:val="4"/>
          <w:sz w:val="24"/>
          <w:szCs w:val="24"/>
        </w:rPr>
        <w:t xml:space="preserve"> </w:t>
      </w:r>
      <w:r w:rsidRPr="00695705">
        <w:rPr>
          <w:sz w:val="24"/>
          <w:szCs w:val="24"/>
        </w:rPr>
        <w:t>всем</w:t>
      </w:r>
      <w:r w:rsidRPr="00695705">
        <w:rPr>
          <w:spacing w:val="-57"/>
          <w:sz w:val="24"/>
          <w:szCs w:val="24"/>
        </w:rPr>
        <w:t xml:space="preserve"> </w:t>
      </w:r>
      <w:r w:rsidR="00CF1EAB">
        <w:rPr>
          <w:sz w:val="24"/>
          <w:szCs w:val="24"/>
        </w:rPr>
        <w:t>образовательным</w:t>
      </w:r>
      <w:r w:rsidR="00CF1EAB">
        <w:rPr>
          <w:sz w:val="24"/>
          <w:szCs w:val="24"/>
        </w:rPr>
        <w:tab/>
        <w:t xml:space="preserve">областям основной </w:t>
      </w:r>
      <w:r w:rsidRPr="00695705">
        <w:rPr>
          <w:sz w:val="24"/>
          <w:szCs w:val="24"/>
        </w:rPr>
        <w:t>общеобразовательной</w:t>
      </w:r>
      <w:r w:rsidR="00CF1EAB">
        <w:rPr>
          <w:sz w:val="24"/>
          <w:szCs w:val="24"/>
        </w:rPr>
        <w:t xml:space="preserve"> </w:t>
      </w:r>
    </w:p>
    <w:p w14:paraId="0A5F3668" w14:textId="4097533D" w:rsidR="00181C27" w:rsidRDefault="00695705" w:rsidP="00FF287F">
      <w:pPr>
        <w:pStyle w:val="a5"/>
        <w:tabs>
          <w:tab w:val="left" w:pos="2799"/>
          <w:tab w:val="left" w:pos="4080"/>
          <w:tab w:val="left" w:pos="4555"/>
          <w:tab w:val="left" w:pos="5380"/>
          <w:tab w:val="left" w:pos="6687"/>
          <w:tab w:val="left" w:pos="7966"/>
          <w:tab w:val="left" w:pos="8265"/>
          <w:tab w:val="left" w:pos="9456"/>
          <w:tab w:val="left" w:pos="9516"/>
        </w:tabs>
        <w:spacing w:before="1"/>
        <w:jc w:val="both"/>
        <w:rPr>
          <w:sz w:val="24"/>
          <w:szCs w:val="24"/>
        </w:rPr>
      </w:pPr>
      <w:r w:rsidRPr="00695705">
        <w:rPr>
          <w:sz w:val="24"/>
          <w:szCs w:val="24"/>
        </w:rPr>
        <w:t>программы,</w:t>
      </w:r>
      <w:r w:rsidR="00CF1EAB">
        <w:rPr>
          <w:sz w:val="24"/>
          <w:szCs w:val="24"/>
        </w:rPr>
        <w:t xml:space="preserve"> </w:t>
      </w:r>
      <w:r w:rsidRPr="00695705">
        <w:rPr>
          <w:sz w:val="24"/>
          <w:szCs w:val="24"/>
        </w:rPr>
        <w:t>детской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художественной</w:t>
      </w:r>
      <w:r w:rsidRPr="00695705">
        <w:rPr>
          <w:sz w:val="24"/>
          <w:szCs w:val="24"/>
        </w:rPr>
        <w:tab/>
        <w:t>литературой,</w:t>
      </w:r>
      <w:r w:rsidR="00CF1EAB">
        <w:rPr>
          <w:sz w:val="24"/>
          <w:szCs w:val="24"/>
        </w:rPr>
        <w:t xml:space="preserve"> </w:t>
      </w:r>
      <w:r w:rsidRPr="00695705">
        <w:rPr>
          <w:sz w:val="24"/>
          <w:szCs w:val="24"/>
        </w:rPr>
        <w:t>периодическими</w:t>
      </w:r>
      <w:r w:rsidR="00CF1EAB">
        <w:rPr>
          <w:sz w:val="24"/>
          <w:szCs w:val="24"/>
        </w:rPr>
        <w:t xml:space="preserve"> </w:t>
      </w:r>
      <w:r w:rsidRPr="00695705">
        <w:rPr>
          <w:sz w:val="24"/>
          <w:szCs w:val="24"/>
        </w:rPr>
        <w:t>изданиями,</w:t>
      </w:r>
      <w:r w:rsidR="00CF1EAB">
        <w:rPr>
          <w:sz w:val="24"/>
          <w:szCs w:val="24"/>
        </w:rPr>
        <w:t xml:space="preserve"> </w:t>
      </w:r>
      <w:r w:rsidRPr="00695705">
        <w:rPr>
          <w:sz w:val="24"/>
          <w:szCs w:val="24"/>
        </w:rPr>
        <w:t>а</w:t>
      </w:r>
      <w:r w:rsidRPr="00695705">
        <w:rPr>
          <w:spacing w:val="4"/>
          <w:sz w:val="24"/>
          <w:szCs w:val="24"/>
        </w:rPr>
        <w:t xml:space="preserve"> </w:t>
      </w:r>
      <w:r w:rsidRPr="00695705">
        <w:rPr>
          <w:sz w:val="24"/>
          <w:szCs w:val="24"/>
        </w:rPr>
        <w:t>также</w:t>
      </w:r>
      <w:r w:rsidR="00CF1EAB">
        <w:rPr>
          <w:sz w:val="24"/>
          <w:szCs w:val="24"/>
        </w:rPr>
        <w:t xml:space="preserve"> </w:t>
      </w:r>
      <w:r w:rsidRPr="00695705">
        <w:rPr>
          <w:sz w:val="24"/>
          <w:szCs w:val="24"/>
        </w:rPr>
        <w:t>другими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информационными</w:t>
      </w:r>
      <w:r w:rsidRPr="00695705">
        <w:rPr>
          <w:spacing w:val="42"/>
          <w:sz w:val="24"/>
          <w:szCs w:val="24"/>
        </w:rPr>
        <w:t xml:space="preserve"> </w:t>
      </w:r>
      <w:r w:rsidRPr="00695705">
        <w:rPr>
          <w:sz w:val="24"/>
          <w:szCs w:val="24"/>
        </w:rPr>
        <w:t>ресурсами</w:t>
      </w:r>
      <w:r w:rsidRPr="00695705">
        <w:rPr>
          <w:spacing w:val="42"/>
          <w:sz w:val="24"/>
          <w:szCs w:val="24"/>
        </w:rPr>
        <w:t xml:space="preserve"> </w:t>
      </w:r>
      <w:r w:rsidRPr="00695705">
        <w:rPr>
          <w:sz w:val="24"/>
          <w:szCs w:val="24"/>
        </w:rPr>
        <w:t>на различных</w:t>
      </w:r>
      <w:r w:rsidRPr="00695705">
        <w:rPr>
          <w:spacing w:val="43"/>
          <w:sz w:val="24"/>
          <w:szCs w:val="24"/>
        </w:rPr>
        <w:t xml:space="preserve"> </w:t>
      </w:r>
      <w:r w:rsidRPr="00695705">
        <w:rPr>
          <w:sz w:val="24"/>
          <w:szCs w:val="24"/>
        </w:rPr>
        <w:t>электронных</w:t>
      </w:r>
      <w:r w:rsidRPr="00695705">
        <w:rPr>
          <w:spacing w:val="41"/>
          <w:sz w:val="24"/>
          <w:szCs w:val="24"/>
        </w:rPr>
        <w:t xml:space="preserve"> </w:t>
      </w:r>
      <w:r w:rsidRPr="00695705">
        <w:rPr>
          <w:sz w:val="24"/>
          <w:szCs w:val="24"/>
        </w:rPr>
        <w:t>носителях.</w:t>
      </w:r>
      <w:r w:rsidRPr="00695705">
        <w:rPr>
          <w:spacing w:val="38"/>
          <w:sz w:val="24"/>
          <w:szCs w:val="24"/>
        </w:rPr>
        <w:t xml:space="preserve"> </w:t>
      </w:r>
      <w:r w:rsidRPr="00695705">
        <w:rPr>
          <w:sz w:val="24"/>
          <w:szCs w:val="24"/>
        </w:rPr>
        <w:t>В каждой</w:t>
      </w:r>
      <w:r w:rsidRPr="00695705">
        <w:rPr>
          <w:spacing w:val="42"/>
          <w:sz w:val="24"/>
          <w:szCs w:val="24"/>
        </w:rPr>
        <w:t xml:space="preserve"> </w:t>
      </w:r>
      <w:r w:rsidRPr="00695705">
        <w:rPr>
          <w:sz w:val="24"/>
          <w:szCs w:val="24"/>
        </w:rPr>
        <w:t>возрастной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группе</w:t>
      </w:r>
      <w:r w:rsidRPr="00695705">
        <w:rPr>
          <w:spacing w:val="4"/>
          <w:sz w:val="24"/>
          <w:szCs w:val="24"/>
        </w:rPr>
        <w:t xml:space="preserve"> </w:t>
      </w:r>
      <w:r w:rsidRPr="00695705">
        <w:rPr>
          <w:sz w:val="24"/>
          <w:szCs w:val="24"/>
        </w:rPr>
        <w:t>имеется</w:t>
      </w:r>
      <w:r w:rsidRPr="00695705">
        <w:rPr>
          <w:spacing w:val="5"/>
          <w:sz w:val="24"/>
          <w:szCs w:val="24"/>
        </w:rPr>
        <w:t xml:space="preserve"> </w:t>
      </w:r>
      <w:r w:rsidRPr="00695705">
        <w:rPr>
          <w:sz w:val="24"/>
          <w:szCs w:val="24"/>
        </w:rPr>
        <w:t>банк</w:t>
      </w:r>
      <w:r w:rsidRPr="00695705">
        <w:rPr>
          <w:spacing w:val="3"/>
          <w:sz w:val="24"/>
          <w:szCs w:val="24"/>
        </w:rPr>
        <w:t xml:space="preserve"> </w:t>
      </w:r>
      <w:r w:rsidRPr="00695705">
        <w:rPr>
          <w:sz w:val="24"/>
          <w:szCs w:val="24"/>
        </w:rPr>
        <w:t>необходимых</w:t>
      </w:r>
      <w:r w:rsidRPr="00695705">
        <w:rPr>
          <w:spacing w:val="7"/>
          <w:sz w:val="24"/>
          <w:szCs w:val="24"/>
        </w:rPr>
        <w:t xml:space="preserve"> </w:t>
      </w:r>
      <w:r w:rsidRPr="00695705">
        <w:rPr>
          <w:sz w:val="24"/>
          <w:szCs w:val="24"/>
        </w:rPr>
        <w:t>учебно-методических</w:t>
      </w:r>
      <w:r w:rsidRPr="00695705">
        <w:rPr>
          <w:spacing w:val="5"/>
          <w:sz w:val="24"/>
          <w:szCs w:val="24"/>
        </w:rPr>
        <w:t xml:space="preserve"> </w:t>
      </w:r>
      <w:r w:rsidRPr="00695705">
        <w:rPr>
          <w:sz w:val="24"/>
          <w:szCs w:val="24"/>
        </w:rPr>
        <w:t>пособий,</w:t>
      </w:r>
      <w:r w:rsidRPr="00695705">
        <w:rPr>
          <w:spacing w:val="5"/>
          <w:sz w:val="24"/>
          <w:szCs w:val="24"/>
        </w:rPr>
        <w:t xml:space="preserve"> </w:t>
      </w:r>
      <w:r w:rsidRPr="00695705">
        <w:rPr>
          <w:sz w:val="24"/>
          <w:szCs w:val="24"/>
        </w:rPr>
        <w:t>рекомендованных</w:t>
      </w:r>
      <w:r w:rsidRPr="00695705">
        <w:rPr>
          <w:spacing w:val="7"/>
          <w:sz w:val="24"/>
          <w:szCs w:val="24"/>
        </w:rPr>
        <w:t xml:space="preserve"> </w:t>
      </w:r>
      <w:r w:rsidRPr="00695705">
        <w:rPr>
          <w:sz w:val="24"/>
          <w:szCs w:val="24"/>
        </w:rPr>
        <w:t>для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планирования</w:t>
      </w:r>
      <w:r w:rsidRPr="00695705">
        <w:rPr>
          <w:spacing w:val="8"/>
          <w:sz w:val="24"/>
          <w:szCs w:val="24"/>
        </w:rPr>
        <w:t xml:space="preserve"> </w:t>
      </w:r>
      <w:r w:rsidRPr="00695705">
        <w:rPr>
          <w:sz w:val="24"/>
          <w:szCs w:val="24"/>
        </w:rPr>
        <w:t>воспитательно-образовательной</w:t>
      </w:r>
      <w:r w:rsidRPr="00695705">
        <w:rPr>
          <w:spacing w:val="10"/>
          <w:sz w:val="24"/>
          <w:szCs w:val="24"/>
        </w:rPr>
        <w:t xml:space="preserve"> </w:t>
      </w:r>
      <w:r w:rsidRPr="00695705">
        <w:rPr>
          <w:sz w:val="24"/>
          <w:szCs w:val="24"/>
        </w:rPr>
        <w:t>работы</w:t>
      </w:r>
      <w:r w:rsidRPr="00695705">
        <w:rPr>
          <w:spacing w:val="11"/>
          <w:sz w:val="24"/>
          <w:szCs w:val="24"/>
        </w:rPr>
        <w:t xml:space="preserve"> </w:t>
      </w:r>
      <w:r w:rsidRPr="00695705">
        <w:rPr>
          <w:sz w:val="24"/>
          <w:szCs w:val="24"/>
        </w:rPr>
        <w:t>в</w:t>
      </w:r>
      <w:r w:rsidRPr="00695705">
        <w:rPr>
          <w:spacing w:val="-2"/>
          <w:sz w:val="24"/>
          <w:szCs w:val="24"/>
        </w:rPr>
        <w:t xml:space="preserve"> </w:t>
      </w:r>
      <w:r w:rsidRPr="00695705">
        <w:rPr>
          <w:sz w:val="24"/>
          <w:szCs w:val="24"/>
        </w:rPr>
        <w:t>соответствии</w:t>
      </w:r>
      <w:r w:rsidRPr="00695705">
        <w:rPr>
          <w:spacing w:val="13"/>
          <w:sz w:val="24"/>
          <w:szCs w:val="24"/>
        </w:rPr>
        <w:t xml:space="preserve"> </w:t>
      </w:r>
      <w:r w:rsidRPr="00695705">
        <w:rPr>
          <w:sz w:val="24"/>
          <w:szCs w:val="24"/>
        </w:rPr>
        <w:t>с</w:t>
      </w:r>
      <w:r w:rsidRPr="00695705">
        <w:rPr>
          <w:spacing w:val="-2"/>
          <w:sz w:val="24"/>
          <w:szCs w:val="24"/>
        </w:rPr>
        <w:t xml:space="preserve"> </w:t>
      </w:r>
      <w:r w:rsidRPr="00695705">
        <w:rPr>
          <w:sz w:val="24"/>
          <w:szCs w:val="24"/>
        </w:rPr>
        <w:t>обязательной</w:t>
      </w:r>
      <w:r w:rsidRPr="00695705">
        <w:rPr>
          <w:spacing w:val="12"/>
          <w:sz w:val="24"/>
          <w:szCs w:val="24"/>
        </w:rPr>
        <w:t xml:space="preserve"> </w:t>
      </w:r>
      <w:r w:rsidRPr="00695705">
        <w:rPr>
          <w:sz w:val="24"/>
          <w:szCs w:val="24"/>
        </w:rPr>
        <w:t>частью</w:t>
      </w:r>
      <w:r w:rsidRPr="00695705">
        <w:rPr>
          <w:spacing w:val="-57"/>
          <w:sz w:val="24"/>
          <w:szCs w:val="24"/>
        </w:rPr>
        <w:t xml:space="preserve"> </w:t>
      </w:r>
      <w:r w:rsidRPr="00695705">
        <w:rPr>
          <w:sz w:val="24"/>
          <w:szCs w:val="24"/>
        </w:rPr>
        <w:t>ООП.</w:t>
      </w:r>
    </w:p>
    <w:p w14:paraId="01B6F067" w14:textId="77777777" w:rsidR="00181C27" w:rsidRDefault="00181C27" w:rsidP="00067B1D">
      <w:pPr>
        <w:spacing w:after="0" w:line="269" w:lineRule="auto"/>
        <w:ind w:left="567" w:right="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ОЦЕНКА РАЗВИТИЯ МАТЕРИАЛЬНО-ТЕХНИЧЕСКОЙ БАЗЫ</w:t>
      </w:r>
    </w:p>
    <w:p w14:paraId="623150DE" w14:textId="77777777" w:rsidR="00D43731" w:rsidRPr="00D43731" w:rsidRDefault="00D43731" w:rsidP="00CF1EAB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1">
        <w:rPr>
          <w:rFonts w:ascii="Times New Roman" w:hAnsi="Times New Roman" w:cs="Times New Roman"/>
          <w:sz w:val="24"/>
          <w:szCs w:val="24"/>
        </w:rPr>
        <w:t>При создании предметно-развиваю</w:t>
      </w:r>
      <w:r>
        <w:rPr>
          <w:rFonts w:ascii="Times New Roman" w:hAnsi="Times New Roman" w:cs="Times New Roman"/>
          <w:sz w:val="24"/>
          <w:szCs w:val="24"/>
        </w:rPr>
        <w:t xml:space="preserve">щей среды воспитатели учитывают </w:t>
      </w:r>
      <w:r w:rsidRPr="00D43731">
        <w:rPr>
          <w:rFonts w:ascii="Times New Roman" w:hAnsi="Times New Roman" w:cs="Times New Roman"/>
          <w:sz w:val="24"/>
          <w:szCs w:val="24"/>
        </w:rPr>
        <w:t xml:space="preserve">возрастные, индивидуальные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детей своей группы. Оборудованы </w:t>
      </w:r>
      <w:r w:rsidRPr="00D43731">
        <w:rPr>
          <w:rFonts w:ascii="Times New Roman" w:hAnsi="Times New Roman" w:cs="Times New Roman"/>
          <w:sz w:val="24"/>
          <w:szCs w:val="24"/>
        </w:rPr>
        <w:t>групповые комнаты, включающие игровую, познавательную, обеденную зоны.</w:t>
      </w:r>
    </w:p>
    <w:p w14:paraId="18F8505C" w14:textId="77777777" w:rsidR="00D43731" w:rsidRPr="00D43731" w:rsidRDefault="00D43731" w:rsidP="00CF1EAB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31">
        <w:rPr>
          <w:rFonts w:ascii="Times New Roman" w:hAnsi="Times New Roman" w:cs="Times New Roman"/>
          <w:sz w:val="24"/>
          <w:szCs w:val="24"/>
        </w:rPr>
        <w:t>Образовательная среда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</w:t>
      </w:r>
      <w:r w:rsidRPr="00D43731">
        <w:rPr>
          <w:rFonts w:ascii="Times New Roman" w:hAnsi="Times New Roman" w:cs="Times New Roman"/>
          <w:sz w:val="24"/>
          <w:szCs w:val="24"/>
        </w:rPr>
        <w:t>зафиксированными в федеральном государственном образовательном стандарте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F9FA2" w14:textId="77777777" w:rsidR="00CF1EAB" w:rsidRDefault="00181C27" w:rsidP="00CF1EAB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6631E">
        <w:rPr>
          <w:rStyle w:val="a4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Развивающая предметно - пространственная среда в нашем детском саду:</w:t>
      </w:r>
    </w:p>
    <w:p w14:paraId="030BC4E6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Выполняет образовательную, развивающую, воспитывающую, стимулирующую, организованную, коммуникативную функции. Но самое главное – она работает на развитие самостоятельности и самодеятельности ребенка.</w:t>
      </w:r>
      <w:r w:rsidR="00CF1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58D641F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Служит удовлетворению потребностей и интересов ребенка.</w:t>
      </w:r>
      <w:r w:rsidR="00CF1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46FEC9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Форма и дизайн предметов ориентирован на безопасность и возраст детей.</w:t>
      </w:r>
      <w:r w:rsidR="00CF1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AA949CC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Элементы декора легко сменяемы.</w:t>
      </w:r>
      <w:r w:rsidR="00CF1E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B80FCB7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каждой группе предусмотрено место для детской экспериментальной деятельности.</w:t>
      </w:r>
    </w:p>
    <w:p w14:paraId="0E6BB7A6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Организуя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развития.</w:t>
      </w:r>
    </w:p>
    <w:p w14:paraId="55711380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Цветовая палитра представлена теплыми, пастельными тонами.</w:t>
      </w:r>
    </w:p>
    <w:p w14:paraId="6E05F82E" w14:textId="77777777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При создании развивающего пространства в групповом помещении необходимо учитывается ведущая роль игровой деятельности.</w:t>
      </w:r>
    </w:p>
    <w:p w14:paraId="760EDF04" w14:textId="3AA4BD4A" w:rsidR="00CF1EAB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="007421D7"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Развивающая</w:t>
      </w:r>
      <w:r w:rsidR="007421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421D7"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предметно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пространственная</w:t>
      </w: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среда группы меняется в зависимости от возрастных особенностей детей, периода обучения.</w:t>
      </w:r>
    </w:p>
    <w:p w14:paraId="7A53EC8C" w14:textId="40160265" w:rsidR="00E26BE1" w:rsidRDefault="00181C27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66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14:paraId="2766B8DB" w14:textId="77777777" w:rsidR="00A6139D" w:rsidRDefault="00A6139D" w:rsidP="00CF1E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85380C5" w14:textId="77777777" w:rsidR="00E26BE1" w:rsidRPr="00E6631E" w:rsidRDefault="00E26BE1" w:rsidP="00CF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8D84C" w14:textId="77777777" w:rsidR="00181C27" w:rsidRPr="00E6631E" w:rsidRDefault="00181C27" w:rsidP="00181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3213"/>
        <w:gridCol w:w="3795"/>
      </w:tblGrid>
      <w:tr w:rsidR="00181C27" w:rsidRPr="00E6631E" w14:paraId="27F3B9EA" w14:textId="77777777" w:rsidTr="00E26BE1">
        <w:tc>
          <w:tcPr>
            <w:tcW w:w="8954" w:type="dxa"/>
            <w:gridSpan w:val="3"/>
          </w:tcPr>
          <w:p w14:paraId="22FEDB24" w14:textId="77777777" w:rsidR="00181C27" w:rsidRPr="00067B1D" w:rsidRDefault="00181C27" w:rsidP="00144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Развивающая предметно – пространственная среда в ДОУ</w:t>
            </w:r>
          </w:p>
          <w:p w14:paraId="2629AD8D" w14:textId="77777777" w:rsidR="00181C27" w:rsidRPr="00757189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81C27" w:rsidRPr="00E6631E" w14:paraId="597143FB" w14:textId="77777777" w:rsidTr="00E26BE1">
        <w:tc>
          <w:tcPr>
            <w:tcW w:w="1946" w:type="dxa"/>
          </w:tcPr>
          <w:p w14:paraId="4C30089E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631E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213" w:type="dxa"/>
          </w:tcPr>
          <w:p w14:paraId="69C78198" w14:textId="77777777" w:rsidR="00181C27" w:rsidRPr="00067B1D" w:rsidRDefault="00181C27" w:rsidP="00144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B1D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3795" w:type="dxa"/>
          </w:tcPr>
          <w:p w14:paraId="25C38926" w14:textId="77777777" w:rsidR="00181C27" w:rsidRPr="00757189" w:rsidRDefault="00181C27" w:rsidP="00144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67B1D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81C27" w:rsidRPr="00E6631E" w14:paraId="2F851187" w14:textId="77777777" w:rsidTr="00E26BE1">
        <w:tc>
          <w:tcPr>
            <w:tcW w:w="1946" w:type="dxa"/>
          </w:tcPr>
          <w:p w14:paraId="6949D178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3213" w:type="dxa"/>
          </w:tcPr>
          <w:p w14:paraId="4FF5C7E7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14:paraId="2302C48F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14:paraId="3C3B5B0C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14:paraId="4C209E92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14:paraId="1A701E42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3795" w:type="dxa"/>
          </w:tcPr>
          <w:p w14:paraId="5A458DEF" w14:textId="77777777" w:rsidR="00181C27" w:rsidRPr="00067B1D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7B1D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14:paraId="3963005D" w14:textId="77777777" w:rsidR="00181C27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58682CA1" w14:textId="6EE53BFC" w:rsidR="00CE64CA" w:rsidRPr="00CE64CA" w:rsidRDefault="00CE64CA" w:rsidP="00C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1C27" w:rsidRPr="00E6631E" w14:paraId="4803CE84" w14:textId="77777777" w:rsidTr="00E26BE1">
        <w:tc>
          <w:tcPr>
            <w:tcW w:w="1946" w:type="dxa"/>
          </w:tcPr>
          <w:p w14:paraId="1EFE373F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Спальное помещение</w:t>
            </w:r>
          </w:p>
        </w:tc>
        <w:tc>
          <w:tcPr>
            <w:tcW w:w="3213" w:type="dxa"/>
          </w:tcPr>
          <w:p w14:paraId="199A1F24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14:paraId="48A964D8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795" w:type="dxa"/>
          </w:tcPr>
          <w:p w14:paraId="258E9839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14:paraId="6A728FCE" w14:textId="0C41E99E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27" w:rsidRPr="00E6631E" w14:paraId="126E58F8" w14:textId="77777777" w:rsidTr="00E26BE1">
        <w:tc>
          <w:tcPr>
            <w:tcW w:w="1946" w:type="dxa"/>
          </w:tcPr>
          <w:p w14:paraId="225C861C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213" w:type="dxa"/>
          </w:tcPr>
          <w:p w14:paraId="5291996B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14:paraId="36B76F05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  <w:p w14:paraId="362AE1CB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направлениям развития</w:t>
            </w:r>
          </w:p>
        </w:tc>
        <w:tc>
          <w:tcPr>
            <w:tcW w:w="3795" w:type="dxa"/>
          </w:tcPr>
          <w:p w14:paraId="2624ED75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14:paraId="71B66AA2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периодических изданий</w:t>
            </w:r>
          </w:p>
          <w:p w14:paraId="7E25AD7A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Пособия для занятия</w:t>
            </w:r>
          </w:p>
          <w:p w14:paraId="067D1F6E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Опыт работы педагогов</w:t>
            </w:r>
          </w:p>
          <w:p w14:paraId="092B670D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14:paraId="611D1804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Демонстрационный материал для занятий с детьми</w:t>
            </w:r>
          </w:p>
          <w:p w14:paraId="342F376E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Иллюстрированный материал</w:t>
            </w:r>
          </w:p>
        </w:tc>
      </w:tr>
      <w:tr w:rsidR="00181C27" w:rsidRPr="00E6631E" w14:paraId="55297D21" w14:textId="77777777" w:rsidTr="00E26BE1">
        <w:tc>
          <w:tcPr>
            <w:tcW w:w="1946" w:type="dxa"/>
          </w:tcPr>
          <w:p w14:paraId="0A8D8F1E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CE64CA"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Pr="00E6631E">
              <w:rPr>
                <w:rFonts w:ascii="Times New Roman" w:hAnsi="Times New Roman"/>
                <w:sz w:val="24"/>
                <w:szCs w:val="24"/>
              </w:rPr>
              <w:t>психолога</w:t>
            </w:r>
          </w:p>
        </w:tc>
        <w:tc>
          <w:tcPr>
            <w:tcW w:w="3213" w:type="dxa"/>
          </w:tcPr>
          <w:p w14:paraId="73B83674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Психолого – педагогическая диагностика</w:t>
            </w:r>
          </w:p>
          <w:p w14:paraId="7D0E080F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Коррекционная работа с детьми</w:t>
            </w:r>
          </w:p>
          <w:p w14:paraId="1E581479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795" w:type="dxa"/>
          </w:tcPr>
          <w:p w14:paraId="34162486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 xml:space="preserve">Стол и стулья </w:t>
            </w:r>
          </w:p>
          <w:p w14:paraId="5083F5DB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Детская мебель</w:t>
            </w:r>
          </w:p>
          <w:p w14:paraId="717BAFD7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Стимулирующий материал для психолого – педагогического обследования детей</w:t>
            </w:r>
          </w:p>
          <w:p w14:paraId="2CF73DEF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14:paraId="240FB2EC" w14:textId="77777777" w:rsidR="00181C27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Стол и стулья</w:t>
            </w:r>
          </w:p>
          <w:p w14:paraId="094FCAF3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181C27" w:rsidRPr="00E6631E" w14:paraId="4EB39A3C" w14:textId="77777777" w:rsidTr="00E26BE1">
        <w:tc>
          <w:tcPr>
            <w:tcW w:w="1946" w:type="dxa"/>
          </w:tcPr>
          <w:p w14:paraId="33B24550" w14:textId="77777777" w:rsidR="00181C27" w:rsidRPr="00E6631E" w:rsidRDefault="00181C27" w:rsidP="00144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3213" w:type="dxa"/>
          </w:tcPr>
          <w:p w14:paraId="5919DE3C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14:paraId="506F8B46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  <w:p w14:paraId="623ED059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14:paraId="1ECBD0F5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14:paraId="0C1C0CB1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Театральные представления</w:t>
            </w:r>
          </w:p>
          <w:p w14:paraId="2B1F92EE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Праздники и утренники</w:t>
            </w:r>
          </w:p>
          <w:p w14:paraId="755489E0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Занятия по хореографии</w:t>
            </w:r>
          </w:p>
          <w:p w14:paraId="473A5946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795" w:type="dxa"/>
          </w:tcPr>
          <w:p w14:paraId="247FB8DC" w14:textId="68A6DD8E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</w:t>
            </w:r>
            <w:r w:rsidR="00E26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F23DAD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14:paraId="2E352304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14:paraId="478D0C05" w14:textId="77777777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31E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14:paraId="57A421DA" w14:textId="57ABFDC8" w:rsidR="00181C27" w:rsidRPr="00E6631E" w:rsidRDefault="00181C27" w:rsidP="001445F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BC4BD" w14:textId="77777777" w:rsidR="007421D7" w:rsidRDefault="007421D7" w:rsidP="00181C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95910D" w14:textId="0414C28A" w:rsidR="00181C27" w:rsidRPr="00305B57" w:rsidRDefault="00181C27" w:rsidP="00305B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33B3">
        <w:rPr>
          <w:rFonts w:ascii="Times New Roman" w:hAnsi="Times New Roman" w:cs="Times New Roman"/>
          <w:sz w:val="24"/>
          <w:szCs w:val="24"/>
        </w:rPr>
        <w:t>Таким образом, материально-техническая база ДОУ соответствует современным условиям пребывания ребенка, находится в хорошем состоянии. Создана и развивается образовательная среда, представляющая собой систему условий социализации и индивидуализации воспитанников, 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Состояние материально-технической базы позволяет реализовать программы обучения и воспитания детей дошкольного</w:t>
      </w:r>
      <w:r w:rsidRPr="00E6631E">
        <w:rPr>
          <w:rFonts w:ascii="Times New Roman" w:hAnsi="Times New Roman"/>
          <w:sz w:val="24"/>
          <w:szCs w:val="24"/>
        </w:rPr>
        <w:t xml:space="preserve"> возраста, обеспечивает организацию жизни в детском саду</w:t>
      </w:r>
      <w:r>
        <w:rPr>
          <w:rFonts w:ascii="Times New Roman" w:hAnsi="Times New Roman"/>
          <w:sz w:val="24"/>
          <w:szCs w:val="24"/>
        </w:rPr>
        <w:t>.</w:t>
      </w:r>
    </w:p>
    <w:p w14:paraId="2FEA579F" w14:textId="77777777" w:rsidR="00181C27" w:rsidRPr="008D435A" w:rsidRDefault="00181C27" w:rsidP="00067B1D">
      <w:pPr>
        <w:spacing w:after="0" w:line="269" w:lineRule="auto"/>
        <w:ind w:left="567" w:right="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ОЦЕНКА ФУНКЦИОНИРОВАНИЯ ВНУТРЕННЕЙ СИСТЕМЫ ОЦЕНКИ КАЧЕСТВА ОБРАЗОВАНИЯ</w:t>
      </w:r>
    </w:p>
    <w:p w14:paraId="4C303592" w14:textId="648E8326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На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основании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Закона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«Об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образовании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Российской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Федерации»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М</w:t>
      </w:r>
      <w:r w:rsidR="00E26BE1">
        <w:rPr>
          <w:sz w:val="24"/>
          <w:szCs w:val="24"/>
        </w:rPr>
        <w:t>Б</w:t>
      </w:r>
      <w:r w:rsidRPr="008E4856">
        <w:rPr>
          <w:sz w:val="24"/>
          <w:szCs w:val="24"/>
        </w:rPr>
        <w:t>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разработаны:</w:t>
      </w:r>
    </w:p>
    <w:p w14:paraId="7083EE77" w14:textId="77777777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Положение о внутренней контрольной деятельности и Положение о внутреннем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мониторинге качества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образования.</w:t>
      </w:r>
    </w:p>
    <w:p w14:paraId="10602F90" w14:textId="77777777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Цель контроля: оптимизация и координация работы всех специалистов ДОО для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обеспечения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качества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образовательного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процесса.</w:t>
      </w:r>
    </w:p>
    <w:p w14:paraId="550D632E" w14:textId="77777777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внутренний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контроль осуществляют заведующий,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заместители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заведующей, старший воспитатель, медицинская сестра, а также педагоги, работающие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на самоконтроле. Порядок внутреннего контроля определяется Уставом Детского сада,</w:t>
      </w:r>
      <w:r w:rsidRPr="008E4856">
        <w:rPr>
          <w:spacing w:val="-62"/>
          <w:sz w:val="24"/>
          <w:szCs w:val="24"/>
        </w:rPr>
        <w:t xml:space="preserve"> </w:t>
      </w:r>
      <w:r w:rsidRPr="008E4856">
        <w:rPr>
          <w:sz w:val="24"/>
          <w:szCs w:val="24"/>
        </w:rPr>
        <w:t>Положением о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внутреннем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контроле,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годовым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планом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ДОУ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должностными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инструкциями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и распоряжениями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руководства.</w:t>
      </w:r>
    </w:p>
    <w:p w14:paraId="7DA2BA91" w14:textId="77777777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Контроль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 xml:space="preserve">в Детском саду проводится по плану, утвержденному заведующим </w:t>
      </w:r>
      <w:r>
        <w:rPr>
          <w:sz w:val="24"/>
          <w:szCs w:val="24"/>
        </w:rPr>
        <w:t>в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начал</w:t>
      </w:r>
      <w:r>
        <w:rPr>
          <w:sz w:val="24"/>
          <w:szCs w:val="24"/>
        </w:rPr>
        <w:t>е</w:t>
      </w:r>
      <w:r w:rsidRPr="008E4856">
        <w:rPr>
          <w:spacing w:val="3"/>
          <w:sz w:val="24"/>
          <w:szCs w:val="24"/>
        </w:rPr>
        <w:t xml:space="preserve"> </w:t>
      </w:r>
      <w:r w:rsidRPr="008E4856">
        <w:rPr>
          <w:sz w:val="24"/>
          <w:szCs w:val="24"/>
        </w:rPr>
        <w:t>учебного года,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и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представляет</w:t>
      </w:r>
      <w:r w:rsidRPr="008E4856">
        <w:rPr>
          <w:spacing w:val="-1"/>
          <w:sz w:val="24"/>
          <w:szCs w:val="24"/>
        </w:rPr>
        <w:t xml:space="preserve"> </w:t>
      </w:r>
      <w:r w:rsidRPr="008E4856">
        <w:rPr>
          <w:sz w:val="24"/>
          <w:szCs w:val="24"/>
        </w:rPr>
        <w:t>собой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следующие</w:t>
      </w:r>
      <w:r w:rsidRPr="008E4856">
        <w:rPr>
          <w:spacing w:val="-2"/>
          <w:sz w:val="24"/>
          <w:szCs w:val="24"/>
        </w:rPr>
        <w:t xml:space="preserve"> </w:t>
      </w:r>
      <w:r w:rsidRPr="008E4856">
        <w:rPr>
          <w:sz w:val="24"/>
          <w:szCs w:val="24"/>
        </w:rPr>
        <w:t>виды:</w:t>
      </w:r>
    </w:p>
    <w:p w14:paraId="66DC4B3A" w14:textId="77777777" w:rsidR="00181C27" w:rsidRPr="008E4856" w:rsidRDefault="00181C27" w:rsidP="00CF1EAB">
      <w:pPr>
        <w:pStyle w:val="a3"/>
        <w:widowControl w:val="0"/>
        <w:tabs>
          <w:tab w:val="left" w:pos="120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856">
        <w:rPr>
          <w:rFonts w:ascii="Times New Roman" w:hAnsi="Times New Roman"/>
          <w:sz w:val="24"/>
          <w:szCs w:val="24"/>
        </w:rPr>
        <w:t>оперативный</w:t>
      </w:r>
      <w:r w:rsidRPr="008E48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(ежемесячно, еженедельно, ежедневно)</w:t>
      </w:r>
      <w:r w:rsidRPr="008E4856">
        <w:rPr>
          <w:rFonts w:ascii="Times New Roman" w:hAnsi="Times New Roman"/>
          <w:sz w:val="24"/>
          <w:szCs w:val="24"/>
        </w:rPr>
        <w:t>;</w:t>
      </w:r>
    </w:p>
    <w:p w14:paraId="2C3EE855" w14:textId="1D501561" w:rsidR="00181C27" w:rsidRPr="008E4856" w:rsidRDefault="00181C27" w:rsidP="00CF1EAB">
      <w:pPr>
        <w:pStyle w:val="a3"/>
        <w:widowControl w:val="0"/>
        <w:tabs>
          <w:tab w:val="left" w:pos="120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856">
        <w:rPr>
          <w:rFonts w:ascii="Times New Roman" w:hAnsi="Times New Roman"/>
          <w:sz w:val="24"/>
          <w:szCs w:val="24"/>
        </w:rPr>
        <w:t>тематический</w:t>
      </w:r>
      <w:r w:rsidRPr="008E485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6BE1">
        <w:rPr>
          <w:rFonts w:ascii="Times New Roman" w:hAnsi="Times New Roman"/>
          <w:spacing w:val="-2"/>
          <w:sz w:val="24"/>
          <w:szCs w:val="24"/>
        </w:rPr>
        <w:t>3</w:t>
      </w:r>
      <w:r w:rsidRPr="008E485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раза</w:t>
      </w:r>
      <w:r w:rsidRPr="008E485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в</w:t>
      </w:r>
      <w:r w:rsidRPr="008E485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(от одного до двух месяцев)</w:t>
      </w:r>
      <w:r w:rsidRPr="008E4856">
        <w:rPr>
          <w:rFonts w:ascii="Times New Roman" w:hAnsi="Times New Roman"/>
          <w:sz w:val="24"/>
          <w:szCs w:val="24"/>
        </w:rPr>
        <w:t>;</w:t>
      </w:r>
    </w:p>
    <w:p w14:paraId="0463CCD0" w14:textId="77777777" w:rsidR="00181C27" w:rsidRPr="008E4856" w:rsidRDefault="00181C27" w:rsidP="00CF1EAB">
      <w:pPr>
        <w:pStyle w:val="a3"/>
        <w:widowControl w:val="0"/>
        <w:tabs>
          <w:tab w:val="left" w:pos="120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856">
        <w:rPr>
          <w:rFonts w:ascii="Times New Roman" w:hAnsi="Times New Roman"/>
          <w:sz w:val="24"/>
          <w:szCs w:val="24"/>
        </w:rPr>
        <w:t>самоконтроль</w:t>
      </w:r>
      <w:r>
        <w:rPr>
          <w:rFonts w:ascii="Times New Roman" w:hAnsi="Times New Roman"/>
          <w:sz w:val="24"/>
          <w:szCs w:val="24"/>
        </w:rPr>
        <w:t xml:space="preserve"> (постоянно)</w:t>
      </w:r>
      <w:r w:rsidRPr="008E4856">
        <w:rPr>
          <w:rFonts w:ascii="Times New Roman" w:hAnsi="Times New Roman"/>
          <w:sz w:val="24"/>
          <w:szCs w:val="24"/>
        </w:rPr>
        <w:t>;</w:t>
      </w:r>
    </w:p>
    <w:p w14:paraId="03B5096E" w14:textId="77777777" w:rsidR="00181C27" w:rsidRPr="008E4856" w:rsidRDefault="00181C27" w:rsidP="00CF1EAB">
      <w:pPr>
        <w:pStyle w:val="a3"/>
        <w:widowControl w:val="0"/>
        <w:tabs>
          <w:tab w:val="left" w:pos="120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856">
        <w:rPr>
          <w:rFonts w:ascii="Times New Roman" w:hAnsi="Times New Roman"/>
          <w:sz w:val="24"/>
          <w:szCs w:val="24"/>
        </w:rPr>
        <w:t>самоанализ</w:t>
      </w:r>
      <w:r>
        <w:rPr>
          <w:rFonts w:ascii="Times New Roman" w:hAnsi="Times New Roman"/>
          <w:sz w:val="24"/>
          <w:szCs w:val="24"/>
        </w:rPr>
        <w:t xml:space="preserve"> (при организации различных форм работы)</w:t>
      </w:r>
      <w:r w:rsidRPr="008E4856">
        <w:rPr>
          <w:rFonts w:ascii="Times New Roman" w:hAnsi="Times New Roman"/>
          <w:sz w:val="24"/>
          <w:szCs w:val="24"/>
        </w:rPr>
        <w:t>;</w:t>
      </w:r>
    </w:p>
    <w:p w14:paraId="53376779" w14:textId="77777777" w:rsidR="00181C27" w:rsidRPr="008E4856" w:rsidRDefault="00181C27" w:rsidP="00CF1EAB">
      <w:pPr>
        <w:pStyle w:val="a3"/>
        <w:widowControl w:val="0"/>
        <w:tabs>
          <w:tab w:val="left" w:pos="120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4856">
        <w:rPr>
          <w:rFonts w:ascii="Times New Roman" w:hAnsi="Times New Roman"/>
          <w:sz w:val="24"/>
          <w:szCs w:val="24"/>
        </w:rPr>
        <w:t>итоговый</w:t>
      </w:r>
      <w:r>
        <w:rPr>
          <w:rFonts w:ascii="Times New Roman" w:hAnsi="Times New Roman"/>
          <w:sz w:val="24"/>
          <w:szCs w:val="24"/>
        </w:rPr>
        <w:t xml:space="preserve"> (один раз в год).</w:t>
      </w:r>
    </w:p>
    <w:p w14:paraId="0F8974BC" w14:textId="77777777" w:rsidR="00181C27" w:rsidRPr="008E4856" w:rsidRDefault="00181C27" w:rsidP="00CF1EAB">
      <w:pPr>
        <w:pStyle w:val="a5"/>
        <w:spacing w:line="269" w:lineRule="auto"/>
        <w:ind w:firstLine="709"/>
        <w:jc w:val="both"/>
        <w:rPr>
          <w:sz w:val="24"/>
          <w:szCs w:val="24"/>
        </w:rPr>
      </w:pPr>
      <w:r w:rsidRPr="008E4856">
        <w:rPr>
          <w:sz w:val="24"/>
          <w:szCs w:val="24"/>
        </w:rPr>
        <w:t>Результаты контроля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 xml:space="preserve">выносятся на обсуждение </w:t>
      </w:r>
      <w:r>
        <w:rPr>
          <w:sz w:val="24"/>
          <w:szCs w:val="24"/>
        </w:rPr>
        <w:t>в ходе педагогических часов и педагогических</w:t>
      </w:r>
      <w:r w:rsidRPr="008E4856">
        <w:rPr>
          <w:spacing w:val="1"/>
          <w:sz w:val="24"/>
          <w:szCs w:val="24"/>
        </w:rPr>
        <w:t xml:space="preserve"> </w:t>
      </w:r>
      <w:r w:rsidRPr="008E4856">
        <w:rPr>
          <w:sz w:val="24"/>
          <w:szCs w:val="24"/>
        </w:rPr>
        <w:t>совет</w:t>
      </w:r>
      <w:r>
        <w:rPr>
          <w:sz w:val="24"/>
          <w:szCs w:val="24"/>
        </w:rPr>
        <w:t>ов, психолого-педагогических консилиумов.</w:t>
      </w:r>
    </w:p>
    <w:p w14:paraId="275019BA" w14:textId="77777777" w:rsidR="00181C27" w:rsidRPr="008E4856" w:rsidRDefault="00181C27" w:rsidP="00CF1EAB">
      <w:pPr>
        <w:pStyle w:val="a5"/>
        <w:tabs>
          <w:tab w:val="left" w:pos="6495"/>
        </w:tabs>
        <w:spacing w:line="26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организован по направлениям:</w:t>
      </w:r>
    </w:p>
    <w:p w14:paraId="46F7CEB5" w14:textId="77777777" w:rsidR="00181C27" w:rsidRPr="008E4856" w:rsidRDefault="00181C27" w:rsidP="00CF1EAB">
      <w:pPr>
        <w:pStyle w:val="a3"/>
        <w:widowControl w:val="0"/>
        <w:numPr>
          <w:ilvl w:val="1"/>
          <w:numId w:val="16"/>
        </w:numPr>
        <w:tabs>
          <w:tab w:val="left" w:pos="1266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856">
        <w:rPr>
          <w:rFonts w:ascii="Times New Roman" w:hAnsi="Times New Roman"/>
          <w:sz w:val="24"/>
          <w:szCs w:val="24"/>
        </w:rPr>
        <w:t>Качество</w:t>
      </w:r>
      <w:r w:rsidRPr="008E48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научно-методической</w:t>
      </w:r>
      <w:r w:rsidRPr="008E48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работы;</w:t>
      </w:r>
    </w:p>
    <w:p w14:paraId="2BC1E34D" w14:textId="77777777" w:rsidR="00181C27" w:rsidRPr="008E4856" w:rsidRDefault="00181C27" w:rsidP="00CF1EAB">
      <w:pPr>
        <w:pStyle w:val="a3"/>
        <w:widowControl w:val="0"/>
        <w:numPr>
          <w:ilvl w:val="1"/>
          <w:numId w:val="16"/>
        </w:numPr>
        <w:tabs>
          <w:tab w:val="left" w:pos="1266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856">
        <w:rPr>
          <w:rFonts w:ascii="Times New Roman" w:hAnsi="Times New Roman"/>
          <w:sz w:val="24"/>
          <w:szCs w:val="24"/>
        </w:rPr>
        <w:t>Качество</w:t>
      </w:r>
      <w:r w:rsidRPr="008E48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воспитательно-образовательного</w:t>
      </w:r>
      <w:r w:rsidRPr="008E48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процесса;</w:t>
      </w:r>
    </w:p>
    <w:p w14:paraId="4839C9E1" w14:textId="77777777" w:rsidR="00181C27" w:rsidRPr="008E4856" w:rsidRDefault="00181C27" w:rsidP="00CF1EAB">
      <w:pPr>
        <w:pStyle w:val="a3"/>
        <w:widowControl w:val="0"/>
        <w:numPr>
          <w:ilvl w:val="1"/>
          <w:numId w:val="16"/>
        </w:numPr>
        <w:tabs>
          <w:tab w:val="left" w:pos="133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856">
        <w:rPr>
          <w:rFonts w:ascii="Times New Roman" w:hAnsi="Times New Roman"/>
          <w:sz w:val="24"/>
          <w:szCs w:val="24"/>
        </w:rPr>
        <w:t>Качество</w:t>
      </w:r>
      <w:r w:rsidRPr="008E485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работы</w:t>
      </w:r>
      <w:r w:rsidRPr="008E485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с родителями;</w:t>
      </w:r>
    </w:p>
    <w:p w14:paraId="6C028C76" w14:textId="77777777" w:rsidR="00181C27" w:rsidRPr="008E4856" w:rsidRDefault="00181C27" w:rsidP="00CF1EAB">
      <w:pPr>
        <w:pStyle w:val="a3"/>
        <w:widowControl w:val="0"/>
        <w:numPr>
          <w:ilvl w:val="1"/>
          <w:numId w:val="16"/>
        </w:numPr>
        <w:tabs>
          <w:tab w:val="left" w:pos="133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856">
        <w:rPr>
          <w:rFonts w:ascii="Times New Roman" w:hAnsi="Times New Roman"/>
          <w:sz w:val="24"/>
          <w:szCs w:val="24"/>
        </w:rPr>
        <w:t>Качество</w:t>
      </w:r>
      <w:r w:rsidRPr="008E48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работы</w:t>
      </w:r>
      <w:r w:rsidRPr="008E48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с</w:t>
      </w:r>
      <w:r w:rsidRPr="008E485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педагогическими</w:t>
      </w:r>
      <w:r w:rsidRPr="008E485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кадрами;</w:t>
      </w:r>
    </w:p>
    <w:p w14:paraId="38D36EE6" w14:textId="77777777" w:rsidR="00181C27" w:rsidRPr="008E4856" w:rsidRDefault="00181C27" w:rsidP="00CF1EAB">
      <w:pPr>
        <w:pStyle w:val="a3"/>
        <w:widowControl w:val="0"/>
        <w:numPr>
          <w:ilvl w:val="1"/>
          <w:numId w:val="16"/>
        </w:numPr>
        <w:tabs>
          <w:tab w:val="left" w:pos="1331"/>
        </w:tabs>
        <w:autoSpaceDE w:val="0"/>
        <w:autoSpaceDN w:val="0"/>
        <w:spacing w:after="0" w:line="269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856">
        <w:rPr>
          <w:rFonts w:ascii="Times New Roman" w:hAnsi="Times New Roman"/>
          <w:sz w:val="24"/>
          <w:szCs w:val="24"/>
        </w:rPr>
        <w:t>Качество</w:t>
      </w:r>
      <w:r w:rsidRPr="008E485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предметно-пространственной</w:t>
      </w:r>
      <w:r w:rsidRPr="008E48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E4856">
        <w:rPr>
          <w:rFonts w:ascii="Times New Roman" w:hAnsi="Times New Roman"/>
          <w:sz w:val="24"/>
          <w:szCs w:val="24"/>
        </w:rPr>
        <w:t>среды.</w:t>
      </w:r>
    </w:p>
    <w:p w14:paraId="225233EA" w14:textId="77777777" w:rsidR="00181C27" w:rsidRDefault="00181C27" w:rsidP="00CF1EA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56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8E4856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C92B28">
        <w:rPr>
          <w:rFonts w:ascii="Times New Roman" w:hAnsi="Times New Roman" w:cs="Times New Roman"/>
          <w:sz w:val="24"/>
          <w:szCs w:val="24"/>
        </w:rPr>
        <w:t>В учреждении выстроена четкая система методического контроля и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анализа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воспитательно-образовательного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процесса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всем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направлениям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развития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дошкольник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</w:t>
      </w:r>
      <w:r w:rsidRPr="00C92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функционирования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92B2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целом.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C92B28">
        <w:rPr>
          <w:rFonts w:ascii="Times New Roman" w:hAnsi="Times New Roman" w:cs="Times New Roman"/>
          <w:sz w:val="24"/>
          <w:szCs w:val="24"/>
        </w:rPr>
        <w:t>созданы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благоприятные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условия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для</w:t>
      </w:r>
      <w:r w:rsidRPr="00C92B2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освоения</w:t>
      </w:r>
      <w:r w:rsidRPr="00C92B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C92B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программ. Повысилось качество работы с детьми в разных видах деятельности,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значительно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активизировалась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работа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по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использованию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электронных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ресурсов,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совершенств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C92B28">
        <w:rPr>
          <w:rFonts w:ascii="Times New Roman" w:hAnsi="Times New Roman" w:cs="Times New Roman"/>
          <w:sz w:val="24"/>
          <w:szCs w:val="24"/>
        </w:rPr>
        <w:t>работа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с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кадрами,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достаточное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внимание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удел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C92B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непрерывному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C92B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росту</w:t>
      </w:r>
      <w:r w:rsidRPr="00C92B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92B28">
        <w:rPr>
          <w:rFonts w:ascii="Times New Roman" w:hAnsi="Times New Roman" w:cs="Times New Roman"/>
          <w:sz w:val="24"/>
          <w:szCs w:val="24"/>
        </w:rPr>
        <w:t>педагогов.</w:t>
      </w:r>
    </w:p>
    <w:p w14:paraId="469E60FD" w14:textId="77777777" w:rsidR="00AC659A" w:rsidRDefault="00AC659A" w:rsidP="00067B1D">
      <w:pPr>
        <w:spacing w:after="0" w:line="269" w:lineRule="auto"/>
        <w:ind w:left="567" w:right="678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4FBA09A" w14:textId="669B820E" w:rsidR="00AC659A" w:rsidRDefault="00AC659A" w:rsidP="00EA4BC7">
      <w:pPr>
        <w:spacing w:after="0" w:line="240" w:lineRule="auto"/>
        <w:ind w:left="567" w:right="678"/>
        <w:jc w:val="center"/>
        <w:rPr>
          <w:rFonts w:ascii="Times New Roman" w:hAnsi="Times New Roman" w:cs="Times New Roman"/>
          <w:b/>
        </w:rPr>
      </w:pPr>
      <w:r w:rsidRPr="00AC659A">
        <w:rPr>
          <w:rFonts w:ascii="Times New Roman" w:hAnsi="Times New Roman" w:cs="Times New Roman"/>
          <w:b/>
        </w:rPr>
        <w:t>ДОПОЛНИТЕЛЬНЫЕ СВЕДЕНИЯ</w:t>
      </w:r>
    </w:p>
    <w:p w14:paraId="76D93F48" w14:textId="77777777" w:rsidR="00004B6F" w:rsidRPr="00AC659A" w:rsidRDefault="00004B6F" w:rsidP="00EA4BC7">
      <w:pPr>
        <w:spacing w:after="0" w:line="240" w:lineRule="auto"/>
        <w:ind w:left="567" w:right="678"/>
        <w:jc w:val="center"/>
        <w:rPr>
          <w:rFonts w:ascii="Times New Roman" w:hAnsi="Times New Roman"/>
          <w:b/>
        </w:rPr>
      </w:pPr>
    </w:p>
    <w:p w14:paraId="044D13DC" w14:textId="4414A219" w:rsidR="00AC659A" w:rsidRPr="00003DE9" w:rsidRDefault="00AC659A" w:rsidP="00CF1E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="00004B6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>ДОУ «Детский сад №</w:t>
      </w:r>
      <w:r w:rsidR="00004B6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C50AC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предоставляются услуги по </w:t>
      </w:r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дополнительным общеобразовательным общеразвивающим программам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социально-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гуманитарного</w:t>
      </w:r>
      <w:r w:rsidRPr="00003DE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художественного направлен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ности.</w:t>
      </w:r>
      <w:r w:rsidRPr="00F733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733B3">
        <w:rPr>
          <w:rFonts w:ascii="Times New Roman" w:hAnsi="Times New Roman" w:cs="Times New Roman"/>
          <w:sz w:val="24"/>
          <w:szCs w:val="24"/>
        </w:rPr>
        <w:t>ополнительное образование позволяет наиболее эффективно выполнять требования образовательного стандарта, а также превышать эти требования по определенным направлениям развития детей.</w:t>
      </w:r>
    </w:p>
    <w:p w14:paraId="1BFF7F38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C045D6" w14:textId="08EF59D4" w:rsidR="00AC659A" w:rsidRDefault="00AC659A" w:rsidP="00CF1EAB">
      <w:pPr>
        <w:pStyle w:val="a9"/>
        <w:spacing w:before="0" w:beforeAutospacing="0" w:after="0" w:afterAutospacing="0"/>
        <w:ind w:firstLine="709"/>
        <w:jc w:val="both"/>
        <w:rPr>
          <w:rStyle w:val="a4"/>
          <w:b w:val="0"/>
          <w:sz w:val="27"/>
          <w:szCs w:val="27"/>
        </w:rPr>
      </w:pPr>
      <w:r w:rsidRPr="00DA29EB">
        <w:t>На базе детского сада</w:t>
      </w:r>
      <w:r w:rsidR="00004B6F">
        <w:t xml:space="preserve"> </w:t>
      </w:r>
      <w:r w:rsidRPr="00DA29EB">
        <w:t>работает консультационный пункт</w:t>
      </w:r>
      <w:r>
        <w:rPr>
          <w:b/>
        </w:rPr>
        <w:t xml:space="preserve"> </w:t>
      </w:r>
      <w:r w:rsidRPr="00DA29EB">
        <w:rPr>
          <w:rStyle w:val="a4"/>
          <w:b w:val="0"/>
        </w:rPr>
        <w:t>по оказанию методической, диагностической и консультативной</w:t>
      </w:r>
      <w:r>
        <w:rPr>
          <w:b/>
        </w:rPr>
        <w:t xml:space="preserve"> </w:t>
      </w:r>
      <w:r w:rsidRPr="00DA29EB">
        <w:rPr>
          <w:rStyle w:val="a4"/>
          <w:b w:val="0"/>
        </w:rPr>
        <w:t>помощи семьям, воспитывающим детей дошкольного возраста на дому</w:t>
      </w:r>
      <w:r w:rsidRPr="00DA29EB">
        <w:rPr>
          <w:rStyle w:val="a4"/>
          <w:b w:val="0"/>
          <w:sz w:val="27"/>
          <w:szCs w:val="27"/>
        </w:rPr>
        <w:t>.</w:t>
      </w:r>
    </w:p>
    <w:p w14:paraId="7243E8F2" w14:textId="77777777" w:rsidR="00AC659A" w:rsidRPr="00DA29EB" w:rsidRDefault="00AC659A" w:rsidP="00CF1EAB">
      <w:pPr>
        <w:pStyle w:val="a9"/>
        <w:spacing w:before="0" w:beforeAutospacing="0" w:after="0" w:afterAutospacing="0"/>
        <w:ind w:firstLine="709"/>
        <w:jc w:val="both"/>
      </w:pPr>
      <w:r w:rsidRPr="00DA29EB">
        <w:rPr>
          <w:rStyle w:val="a4"/>
          <w:b w:val="0"/>
        </w:rPr>
        <w:t>Цель:</w:t>
      </w:r>
      <w:r w:rsidRPr="00DA29EB">
        <w:rPr>
          <w:rStyle w:val="a4"/>
        </w:rPr>
        <w:t xml:space="preserve"> </w:t>
      </w:r>
      <w:r w:rsidRPr="00DA29EB">
        <w:t xml:space="preserve">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</w:t>
      </w:r>
      <w:r w:rsidRPr="00DA29EB">
        <w:lastRenderedPageBreak/>
        <w:t>представителям) и детям дошкольного возраста, воспитывающимися на дому, поддержка всестороннего развития личности.</w:t>
      </w:r>
    </w:p>
    <w:p w14:paraId="324C93AF" w14:textId="77777777" w:rsidR="00AC659A" w:rsidRPr="00E6631E" w:rsidRDefault="00AC659A" w:rsidP="00CF1EAB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Родителям предложены:</w:t>
      </w:r>
    </w:p>
    <w:p w14:paraId="3ECA7F82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индивидуальные консультации</w:t>
      </w:r>
    </w:p>
    <w:p w14:paraId="798A7D62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семинары-практикумы</w:t>
      </w:r>
    </w:p>
    <w:p w14:paraId="50F90CAA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практические занятия</w:t>
      </w:r>
    </w:p>
    <w:p w14:paraId="7D67BD88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занятия с детьми в присутствии родителей</w:t>
      </w:r>
    </w:p>
    <w:p w14:paraId="0FDEFA34" w14:textId="277281AB" w:rsidR="00AC659A" w:rsidRPr="00DA29EB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 xml:space="preserve">        </w:t>
      </w:r>
      <w:r w:rsidRPr="00DA29EB">
        <w:rPr>
          <w:rFonts w:ascii="Times New Roman" w:hAnsi="Times New Roman"/>
          <w:sz w:val="24"/>
          <w:szCs w:val="24"/>
        </w:rPr>
        <w:t xml:space="preserve">Организация </w:t>
      </w:r>
      <w:r w:rsidR="00004B6F" w:rsidRPr="00DA29EB">
        <w:rPr>
          <w:rFonts w:ascii="Times New Roman" w:hAnsi="Times New Roman"/>
          <w:sz w:val="24"/>
          <w:szCs w:val="24"/>
        </w:rPr>
        <w:t>работы консультационной</w:t>
      </w:r>
      <w:r w:rsidRPr="00DA29EB">
        <w:rPr>
          <w:rFonts w:ascii="Times New Roman" w:hAnsi="Times New Roman"/>
          <w:sz w:val="24"/>
          <w:szCs w:val="24"/>
        </w:rPr>
        <w:t xml:space="preserve"> помощи детям и их </w:t>
      </w:r>
      <w:r w:rsidR="00E35BB2" w:rsidRPr="00DA29EB">
        <w:rPr>
          <w:rFonts w:ascii="Times New Roman" w:hAnsi="Times New Roman"/>
          <w:sz w:val="24"/>
          <w:szCs w:val="24"/>
        </w:rPr>
        <w:t>родителям</w:t>
      </w:r>
      <w:r w:rsidR="00E35BB2">
        <w:rPr>
          <w:rFonts w:ascii="Times New Roman" w:hAnsi="Times New Roman"/>
          <w:sz w:val="24"/>
          <w:szCs w:val="24"/>
        </w:rPr>
        <w:t>,</w:t>
      </w:r>
      <w:r w:rsidR="00E35BB2" w:rsidRPr="00DA29EB">
        <w:rPr>
          <w:rFonts w:ascii="Times New Roman" w:hAnsi="Times New Roman"/>
          <w:sz w:val="24"/>
          <w:szCs w:val="24"/>
        </w:rPr>
        <w:t xml:space="preserve"> строится</w:t>
      </w:r>
      <w:r w:rsidRPr="00DA29EB">
        <w:rPr>
          <w:rFonts w:ascii="Times New Roman" w:hAnsi="Times New Roman"/>
          <w:sz w:val="24"/>
          <w:szCs w:val="24"/>
        </w:rPr>
        <w:t xml:space="preserve"> на основе интеграции деятельности.  </w:t>
      </w:r>
    </w:p>
    <w:p w14:paraId="783150AA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29EB">
        <w:rPr>
          <w:rFonts w:ascii="Times New Roman" w:hAnsi="Times New Roman"/>
          <w:sz w:val="24"/>
          <w:szCs w:val="24"/>
        </w:rPr>
        <w:t>В рамках консультационной</w:t>
      </w:r>
      <w:r w:rsidRPr="00E6631E">
        <w:rPr>
          <w:rFonts w:ascii="Times New Roman" w:hAnsi="Times New Roman"/>
          <w:sz w:val="24"/>
          <w:szCs w:val="24"/>
        </w:rPr>
        <w:t xml:space="preserve"> помощи специалисты обсуждают с родителями круг вопросов:</w:t>
      </w:r>
    </w:p>
    <w:p w14:paraId="16F0774E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подготовка ребенка и родителей к началу посещения дошкольного образовательного учреждения или школы (вопросы адаптации и подготовки)</w:t>
      </w:r>
    </w:p>
    <w:p w14:paraId="221DB465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взаимодействие ребенка с детским коллективом и взрослыми</w:t>
      </w:r>
    </w:p>
    <w:p w14:paraId="689E3DFD" w14:textId="77777777" w:rsidR="00AC659A" w:rsidRPr="00E6631E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-профилактика нарушений детско-родительских отношений</w:t>
      </w:r>
    </w:p>
    <w:p w14:paraId="19BCEEB3" w14:textId="77777777" w:rsidR="00AC659A" w:rsidRDefault="00AC659A" w:rsidP="00CF1E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31E">
        <w:rPr>
          <w:rFonts w:ascii="Times New Roman" w:hAnsi="Times New Roman"/>
          <w:sz w:val="24"/>
          <w:szCs w:val="24"/>
        </w:rPr>
        <w:t>- организация интересного и полезного для ребенка досуга в семье</w:t>
      </w:r>
      <w:r>
        <w:rPr>
          <w:rFonts w:ascii="Times New Roman" w:hAnsi="Times New Roman"/>
          <w:sz w:val="24"/>
          <w:szCs w:val="24"/>
        </w:rPr>
        <w:t>.</w:t>
      </w:r>
    </w:p>
    <w:p w14:paraId="6F571B07" w14:textId="48B3D3D3" w:rsidR="00EF47FF" w:rsidRPr="007421D7" w:rsidRDefault="00AC659A" w:rsidP="007421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консультационного пункта с сентября 202</w:t>
      </w:r>
      <w:r w:rsidR="00004B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функционирует Служба ранней помощи. Работа Службы ранней помощи направлена </w:t>
      </w:r>
      <w:r w:rsidRPr="002E4D0B">
        <w:rPr>
          <w:rStyle w:val="a4"/>
          <w:rFonts w:ascii="Times New Roman" w:hAnsi="Times New Roman" w:cs="Times New Roman"/>
          <w:b w:val="0"/>
          <w:sz w:val="24"/>
          <w:szCs w:val="24"/>
        </w:rPr>
        <w:t>на раннее выявление детей от рождения до трёх лет с ограничениями жизнедеят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ельности, в том числе, детей с </w:t>
      </w:r>
      <w:r w:rsidRPr="002E4D0B">
        <w:rPr>
          <w:rStyle w:val="a4"/>
          <w:rFonts w:ascii="Times New Roman" w:hAnsi="Times New Roman" w:cs="Times New Roman"/>
          <w:b w:val="0"/>
          <w:sz w:val="24"/>
          <w:szCs w:val="24"/>
        </w:rPr>
        <w:t>ограниченными возможностями здоровья, детей-инвалидов, а также детей групп риска; содействие их оптимальному развитию, формированию физического и психического здоровья и благополучия, включение их в среду сверстников и жизнь сообщества; сопровождение и поддержку семьи, повышение компетентности родителей (законных представителей).</w:t>
      </w:r>
    </w:p>
    <w:p w14:paraId="7BB4CEC8" w14:textId="2BA161C3" w:rsidR="00B5639A" w:rsidRDefault="00B5639A" w:rsidP="00EF47FF">
      <w:pPr>
        <w:pStyle w:val="1"/>
        <w:ind w:right="537"/>
        <w:jc w:val="both"/>
        <w:rPr>
          <w:rFonts w:ascii="Times New Roman" w:hAnsi="Times New Roman" w:cs="Times New Roman"/>
          <w:color w:val="auto"/>
        </w:rPr>
      </w:pPr>
      <w:r w:rsidRPr="008F3630">
        <w:rPr>
          <w:rFonts w:ascii="Times New Roman" w:hAnsi="Times New Roman" w:cs="Times New Roman"/>
          <w:color w:val="auto"/>
        </w:rPr>
        <w:t>Вывод</w:t>
      </w:r>
      <w:r w:rsidRPr="008F36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F3630">
        <w:rPr>
          <w:rFonts w:ascii="Times New Roman" w:hAnsi="Times New Roman" w:cs="Times New Roman"/>
          <w:color w:val="auto"/>
        </w:rPr>
        <w:t>по</w:t>
      </w:r>
      <w:r w:rsidRPr="008F36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F3630">
        <w:rPr>
          <w:rFonts w:ascii="Times New Roman" w:hAnsi="Times New Roman" w:cs="Times New Roman"/>
          <w:color w:val="auto"/>
        </w:rPr>
        <w:t>итогам</w:t>
      </w:r>
      <w:r w:rsidRPr="008F36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F3630">
        <w:rPr>
          <w:rFonts w:ascii="Times New Roman" w:hAnsi="Times New Roman" w:cs="Times New Roman"/>
          <w:color w:val="auto"/>
        </w:rPr>
        <w:t>работы</w:t>
      </w:r>
      <w:r w:rsidRPr="008F3630">
        <w:rPr>
          <w:rFonts w:ascii="Times New Roman" w:hAnsi="Times New Roman" w:cs="Times New Roman"/>
          <w:color w:val="auto"/>
          <w:spacing w:val="59"/>
        </w:rPr>
        <w:t xml:space="preserve"> </w:t>
      </w:r>
      <w:r w:rsidRPr="008F3630">
        <w:rPr>
          <w:rFonts w:ascii="Times New Roman" w:hAnsi="Times New Roman" w:cs="Times New Roman"/>
          <w:color w:val="auto"/>
        </w:rPr>
        <w:t>202</w:t>
      </w:r>
      <w:r w:rsidR="00004B6F">
        <w:rPr>
          <w:rFonts w:ascii="Times New Roman" w:hAnsi="Times New Roman" w:cs="Times New Roman"/>
          <w:color w:val="auto"/>
        </w:rPr>
        <w:t>4</w:t>
      </w:r>
      <w:r w:rsidRPr="008F3630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8F3630">
        <w:rPr>
          <w:rFonts w:ascii="Times New Roman" w:hAnsi="Times New Roman" w:cs="Times New Roman"/>
          <w:color w:val="auto"/>
        </w:rPr>
        <w:t>года:</w:t>
      </w:r>
    </w:p>
    <w:p w14:paraId="626DB694" w14:textId="50CBD8C8" w:rsidR="00E53DF3" w:rsidRDefault="00E53DF3" w:rsidP="00CF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Анализируя деятельность педагогического коллектива за прошедший год можно сделать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выводы, что проведённая в течение года работа была результативной как для самих педагогов,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так и для детей, что доказывают результаты самообследования за 202</w:t>
      </w:r>
      <w:r w:rsidR="00004B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год, а также активное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мероприятиях различного уровня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024992" w14:textId="77777777" w:rsidR="00E53DF3" w:rsidRPr="00451EED" w:rsidRDefault="00E53DF3" w:rsidP="00CF1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на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основе анализа и структурирования возникающих проблем умеет выстроить перспективы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развития в соответствии с уровнем требований современного этапа развития общества.</w:t>
      </w:r>
    </w:p>
    <w:p w14:paraId="337070F5" w14:textId="2ACE6D12" w:rsidR="003C3A85" w:rsidRDefault="00E53DF3" w:rsidP="00A61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предоставляет доступное качественное образование, воспитание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 развитие в безопасных, комфортных условиях, адаптированных к возможностям каждого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ребенка. Качество образовательных воздействий осуществляется за счет эффективного</w:t>
      </w:r>
      <w:r w:rsidR="00EF4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использования современных образовательных технологий, в том числе информационно-коммуникационных.</w:t>
      </w:r>
    </w:p>
    <w:p w14:paraId="7BAA305B" w14:textId="79D00186" w:rsidR="00E53DF3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004B6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году педагогическим коллективом ДОУ достигнуты положительные</w:t>
      </w:r>
      <w:r w:rsidR="003C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накоплен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воспитательно-образовательной работы по реализации образовательной программы; есть признания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социума.</w:t>
      </w:r>
      <w:r w:rsidRPr="00E5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E0C98" w14:textId="77777777" w:rsidR="00E53DF3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Структура и механизм управления дошкольным учреждением определяют его стабильное функционирование.</w:t>
      </w:r>
      <w:r w:rsidRPr="00E53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05EEAB" w14:textId="77777777" w:rsidR="00E53DF3" w:rsidRPr="00451EED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Управление детским садом осуществляется на основе сочетания принципов единоначалия и коллегиальности на аналитическом уровне.</w:t>
      </w:r>
    </w:p>
    <w:p w14:paraId="7FA212F3" w14:textId="77777777" w:rsidR="00E53DF3" w:rsidRPr="00451EED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детском саду организован в соответствии с требованиями, предъявляемыми ФГОС ДО и ФОП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14:paraId="07BDE5CC" w14:textId="77777777" w:rsidR="00E53DF3" w:rsidRPr="00451EED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единомышленников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профессионально подготовленных кадров, наблюдается повышение профессионального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педагогов,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 благоприятный социально-психологический климат в коллективе,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между администрацией и коллективом строятся на основе в</w:t>
      </w:r>
      <w:r>
        <w:rPr>
          <w:rFonts w:ascii="Times New Roman" w:eastAsia="Times New Roman" w:hAnsi="Times New Roman" w:cs="Times New Roman"/>
          <w:sz w:val="24"/>
          <w:szCs w:val="24"/>
        </w:rPr>
        <w:t>заимопонимания и сотрудничества, что помогло осуществить безболезненный переход на ФОП ДО.</w:t>
      </w:r>
    </w:p>
    <w:p w14:paraId="1B257DC8" w14:textId="77777777" w:rsidR="00E53DF3" w:rsidRDefault="00E53DF3" w:rsidP="00EF4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помогли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сформулировать перспективы работы на следующий учебный год и определить пути повышения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качества образовательного процесса.</w:t>
      </w:r>
    </w:p>
    <w:p w14:paraId="08571DC1" w14:textId="77777777" w:rsidR="00E53DF3" w:rsidRPr="00451EED" w:rsidRDefault="00E53DF3" w:rsidP="00E53DF3">
      <w:pPr>
        <w:spacing w:after="0" w:line="240" w:lineRule="auto"/>
        <w:ind w:left="284" w:right="820"/>
        <w:rPr>
          <w:rFonts w:ascii="Times New Roman" w:eastAsia="Times New Roman" w:hAnsi="Times New Roman" w:cs="Times New Roman"/>
          <w:sz w:val="24"/>
          <w:szCs w:val="24"/>
        </w:rPr>
      </w:pPr>
    </w:p>
    <w:p w14:paraId="111D1C27" w14:textId="05BB2403" w:rsidR="00E53DF3" w:rsidRDefault="00E53DF3" w:rsidP="00EF47FF">
      <w:pPr>
        <w:spacing w:after="0" w:line="240" w:lineRule="auto"/>
        <w:ind w:right="8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A85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Перспективы развития </w:t>
      </w:r>
      <w:r w:rsidR="00305B57" w:rsidRPr="003C3A8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305B5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05B57" w:rsidRPr="003C3A85">
        <w:rPr>
          <w:rFonts w:ascii="Times New Roman" w:eastAsia="Times New Roman" w:hAnsi="Times New Roman" w:cs="Times New Roman"/>
          <w:b/>
          <w:sz w:val="24"/>
          <w:szCs w:val="24"/>
        </w:rPr>
        <w:t>ДОУ «</w:t>
      </w:r>
      <w:r w:rsidRPr="003C3A85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 w:rsidR="00EF47FF">
        <w:rPr>
          <w:rFonts w:ascii="Times New Roman" w:eastAsia="Times New Roman" w:hAnsi="Times New Roman" w:cs="Times New Roman"/>
          <w:b/>
          <w:sz w:val="24"/>
          <w:szCs w:val="24"/>
        </w:rPr>
        <w:t>тский сад №</w:t>
      </w:r>
      <w:r w:rsidR="00004B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47FF">
        <w:rPr>
          <w:rFonts w:ascii="Times New Roman" w:eastAsia="Times New Roman" w:hAnsi="Times New Roman" w:cs="Times New Roman"/>
          <w:b/>
          <w:sz w:val="24"/>
          <w:szCs w:val="24"/>
        </w:rPr>
        <w:t>» на 2024</w:t>
      </w:r>
      <w:r w:rsidR="00004B6F">
        <w:rPr>
          <w:rFonts w:ascii="Times New Roman" w:eastAsia="Times New Roman" w:hAnsi="Times New Roman" w:cs="Times New Roman"/>
          <w:b/>
          <w:sz w:val="24"/>
          <w:szCs w:val="24"/>
        </w:rPr>
        <w:t>-2025</w:t>
      </w:r>
      <w:r w:rsidR="00EF47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14:paraId="24CDCFFF" w14:textId="77777777" w:rsidR="003C3A85" w:rsidRPr="003C3A85" w:rsidRDefault="003C3A85" w:rsidP="00E53DF3">
      <w:pPr>
        <w:spacing w:after="0" w:line="240" w:lineRule="auto"/>
        <w:ind w:left="284" w:right="8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13C96" w14:textId="77777777" w:rsidR="00E53DF3" w:rsidRPr="00451EED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работу ДОУ в рамках реализации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адаптированной образовательной программы,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по сохранению здоровья воспитанников посредством создания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формирования культуры здоровья и безопасного образа жизни у всех участников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соответствии с ФГОС и ФОП ДО.</w:t>
      </w:r>
    </w:p>
    <w:p w14:paraId="586DFCE4" w14:textId="77777777" w:rsidR="00E53DF3" w:rsidRPr="00451EED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профессиональную компетентность педагогов ДОУ в вопросах:</w:t>
      </w:r>
    </w:p>
    <w:p w14:paraId="0E8B8BBA" w14:textId="77777777" w:rsidR="00E53DF3" w:rsidRPr="00451EED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="003C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совершенствования образовательной работы по речевому развитию дошкольников, по</w:t>
      </w:r>
      <w:r w:rsidR="003C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развитию познавательных и творческих способностей;</w:t>
      </w:r>
    </w:p>
    <w:p w14:paraId="1A7C0A55" w14:textId="77777777" w:rsidR="00E53DF3" w:rsidRPr="00451EED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-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использования проектного метода обучения и воспитания дошкольников для развития их</w:t>
      </w:r>
      <w:r w:rsidR="003C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познавательных, речевых и творческих способностей.</w:t>
      </w:r>
    </w:p>
    <w:p w14:paraId="23A5155B" w14:textId="77777777" w:rsidR="00E53DF3" w:rsidRPr="00451EED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Повышать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«Профессиональным стандартом педагога».</w:t>
      </w:r>
    </w:p>
    <w:p w14:paraId="1ACB05B2" w14:textId="77777777" w:rsidR="00EF47FF" w:rsidRDefault="00E53DF3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EE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 xml:space="preserve"> Добиться большей эффективности в преобразовании предметно-развивающей среды,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как в помещениях образовательной организации, так и на его территории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EED">
        <w:rPr>
          <w:rFonts w:ascii="Times New Roman" w:eastAsia="Times New Roman" w:hAnsi="Times New Roman" w:cs="Times New Roman"/>
          <w:sz w:val="24"/>
          <w:szCs w:val="24"/>
        </w:rPr>
        <w:t>соответствии с ФОП ДО</w:t>
      </w:r>
    </w:p>
    <w:p w14:paraId="6993D352" w14:textId="77777777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BA83DE" w14:textId="77777777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57724C" w14:textId="77777777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EB645" w14:textId="77777777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18A3E" w14:textId="65EAB7BB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Заведующий МБДОУ                                                                Х.Р.Чадаева    </w:t>
      </w:r>
    </w:p>
    <w:p w14:paraId="32828FE7" w14:textId="77777777" w:rsidR="0059119B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2B0F3" w14:textId="17D1DC30" w:rsidR="0059119B" w:rsidRPr="00305B57" w:rsidRDefault="0059119B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119B" w:rsidRPr="00305B57" w:rsidSect="003C3A85">
          <w:pgSz w:w="11910" w:h="16840"/>
          <w:pgMar w:top="851" w:right="853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«____»_________2024г                      </w:t>
      </w:r>
    </w:p>
    <w:p w14:paraId="67AB377C" w14:textId="77777777" w:rsidR="001E4808" w:rsidRPr="006D539D" w:rsidRDefault="001E4808" w:rsidP="00305B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E4808" w:rsidRPr="006D539D" w:rsidSect="00596952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EDA8D" w14:textId="77777777" w:rsidR="00546A96" w:rsidRDefault="00546A96" w:rsidP="00653319">
      <w:pPr>
        <w:spacing w:after="0" w:line="240" w:lineRule="auto"/>
      </w:pPr>
      <w:r>
        <w:separator/>
      </w:r>
    </w:p>
  </w:endnote>
  <w:endnote w:type="continuationSeparator" w:id="0">
    <w:p w14:paraId="20DA9272" w14:textId="77777777" w:rsidR="00546A96" w:rsidRDefault="00546A96" w:rsidP="0065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23B0" w14:textId="77777777" w:rsidR="00546A96" w:rsidRDefault="00546A96" w:rsidP="00653319">
      <w:pPr>
        <w:spacing w:after="0" w:line="240" w:lineRule="auto"/>
      </w:pPr>
      <w:r>
        <w:separator/>
      </w:r>
    </w:p>
  </w:footnote>
  <w:footnote w:type="continuationSeparator" w:id="0">
    <w:p w14:paraId="5CFF07CF" w14:textId="77777777" w:rsidR="00546A96" w:rsidRDefault="00546A96" w:rsidP="0065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6A77151"/>
    <w:multiLevelType w:val="multilevel"/>
    <w:tmpl w:val="0A7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17DB4"/>
    <w:multiLevelType w:val="multilevel"/>
    <w:tmpl w:val="81AC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A3607"/>
    <w:multiLevelType w:val="multilevel"/>
    <w:tmpl w:val="E02A3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15E34"/>
    <w:multiLevelType w:val="hybridMultilevel"/>
    <w:tmpl w:val="8B62B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F55301"/>
    <w:multiLevelType w:val="hybridMultilevel"/>
    <w:tmpl w:val="1B5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73EB"/>
    <w:multiLevelType w:val="hybridMultilevel"/>
    <w:tmpl w:val="7C66C488"/>
    <w:lvl w:ilvl="0" w:tplc="3AD69ECC">
      <w:numFmt w:val="bullet"/>
      <w:lvlText w:val=""/>
      <w:lvlJc w:val="left"/>
      <w:pPr>
        <w:ind w:left="971" w:hanging="361"/>
      </w:pPr>
      <w:rPr>
        <w:rFonts w:hint="default"/>
        <w:w w:val="100"/>
        <w:lang w:val="ru-RU" w:eastAsia="en-US" w:bidi="ar-SA"/>
      </w:rPr>
    </w:lvl>
    <w:lvl w:ilvl="1" w:tplc="68029204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2" w:tplc="243447F2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3" w:tplc="A18E6174">
      <w:numFmt w:val="bullet"/>
      <w:lvlText w:val="•"/>
      <w:lvlJc w:val="left"/>
      <w:pPr>
        <w:ind w:left="5788" w:hanging="361"/>
      </w:pPr>
      <w:rPr>
        <w:rFonts w:hint="default"/>
        <w:lang w:val="ru-RU" w:eastAsia="en-US" w:bidi="ar-SA"/>
      </w:rPr>
    </w:lvl>
    <w:lvl w:ilvl="4" w:tplc="3604C91A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5" w:tplc="A8AA31A8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6" w:tplc="6840E876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  <w:lvl w:ilvl="7" w:tplc="A3662DDE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  <w:lvl w:ilvl="8" w:tplc="1B3C55A2">
      <w:numFmt w:val="bullet"/>
      <w:lvlText w:val="•"/>
      <w:lvlJc w:val="left"/>
      <w:pPr>
        <w:ind w:left="9729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3AE36887"/>
    <w:multiLevelType w:val="hybridMultilevel"/>
    <w:tmpl w:val="593A6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1767E"/>
    <w:multiLevelType w:val="hybridMultilevel"/>
    <w:tmpl w:val="1A8CB38E"/>
    <w:lvl w:ilvl="0" w:tplc="C59CA41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0E49"/>
    <w:multiLevelType w:val="hybridMultilevel"/>
    <w:tmpl w:val="93383BDA"/>
    <w:lvl w:ilvl="0" w:tplc="4A42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00CBA"/>
    <w:multiLevelType w:val="multilevel"/>
    <w:tmpl w:val="E17E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94882"/>
    <w:multiLevelType w:val="hybridMultilevel"/>
    <w:tmpl w:val="3AE6E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170C"/>
    <w:multiLevelType w:val="multilevel"/>
    <w:tmpl w:val="DCDE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25223"/>
    <w:multiLevelType w:val="hybridMultilevel"/>
    <w:tmpl w:val="7E82B8FC"/>
    <w:lvl w:ilvl="0" w:tplc="22B867F2">
      <w:numFmt w:val="bullet"/>
      <w:lvlText w:val="–"/>
      <w:lvlJc w:val="left"/>
      <w:pPr>
        <w:ind w:left="674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9E336C">
      <w:numFmt w:val="bullet"/>
      <w:lvlText w:val="•"/>
      <w:lvlJc w:val="left"/>
      <w:pPr>
        <w:ind w:left="1265" w:hanging="219"/>
      </w:pPr>
      <w:rPr>
        <w:rFonts w:hint="default"/>
        <w:w w:val="99"/>
        <w:lang w:val="ru-RU" w:eastAsia="en-US" w:bidi="ar-SA"/>
      </w:rPr>
    </w:lvl>
    <w:lvl w:ilvl="2" w:tplc="1EC4AB9C">
      <w:numFmt w:val="bullet"/>
      <w:lvlText w:val="•"/>
      <w:lvlJc w:val="left"/>
      <w:pPr>
        <w:ind w:left="1260" w:hanging="219"/>
      </w:pPr>
      <w:rPr>
        <w:rFonts w:hint="default"/>
        <w:lang w:val="ru-RU" w:eastAsia="en-US" w:bidi="ar-SA"/>
      </w:rPr>
    </w:lvl>
    <w:lvl w:ilvl="3" w:tplc="13DC2B72">
      <w:numFmt w:val="bullet"/>
      <w:lvlText w:val="•"/>
      <w:lvlJc w:val="left"/>
      <w:pPr>
        <w:ind w:left="2443" w:hanging="219"/>
      </w:pPr>
      <w:rPr>
        <w:rFonts w:hint="default"/>
        <w:lang w:val="ru-RU" w:eastAsia="en-US" w:bidi="ar-SA"/>
      </w:rPr>
    </w:lvl>
    <w:lvl w:ilvl="4" w:tplc="1FFAFD9E">
      <w:numFmt w:val="bullet"/>
      <w:lvlText w:val="•"/>
      <w:lvlJc w:val="left"/>
      <w:pPr>
        <w:ind w:left="3626" w:hanging="219"/>
      </w:pPr>
      <w:rPr>
        <w:rFonts w:hint="default"/>
        <w:lang w:val="ru-RU" w:eastAsia="en-US" w:bidi="ar-SA"/>
      </w:rPr>
    </w:lvl>
    <w:lvl w:ilvl="5" w:tplc="58065B94">
      <w:numFmt w:val="bullet"/>
      <w:lvlText w:val="•"/>
      <w:lvlJc w:val="left"/>
      <w:pPr>
        <w:ind w:left="4809" w:hanging="219"/>
      </w:pPr>
      <w:rPr>
        <w:rFonts w:hint="default"/>
        <w:lang w:val="ru-RU" w:eastAsia="en-US" w:bidi="ar-SA"/>
      </w:rPr>
    </w:lvl>
    <w:lvl w:ilvl="6" w:tplc="A9406886">
      <w:numFmt w:val="bullet"/>
      <w:lvlText w:val="•"/>
      <w:lvlJc w:val="left"/>
      <w:pPr>
        <w:ind w:left="5992" w:hanging="219"/>
      </w:pPr>
      <w:rPr>
        <w:rFonts w:hint="default"/>
        <w:lang w:val="ru-RU" w:eastAsia="en-US" w:bidi="ar-SA"/>
      </w:rPr>
    </w:lvl>
    <w:lvl w:ilvl="7" w:tplc="6860B81C">
      <w:numFmt w:val="bullet"/>
      <w:lvlText w:val="•"/>
      <w:lvlJc w:val="left"/>
      <w:pPr>
        <w:ind w:left="7175" w:hanging="219"/>
      </w:pPr>
      <w:rPr>
        <w:rFonts w:hint="default"/>
        <w:lang w:val="ru-RU" w:eastAsia="en-US" w:bidi="ar-SA"/>
      </w:rPr>
    </w:lvl>
    <w:lvl w:ilvl="8" w:tplc="7B943974">
      <w:numFmt w:val="bullet"/>
      <w:lvlText w:val="•"/>
      <w:lvlJc w:val="left"/>
      <w:pPr>
        <w:ind w:left="8358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52A8303A"/>
    <w:multiLevelType w:val="hybridMultilevel"/>
    <w:tmpl w:val="9C004F9E"/>
    <w:lvl w:ilvl="0" w:tplc="BE488046">
      <w:start w:val="1"/>
      <w:numFmt w:val="decimal"/>
      <w:lvlText w:val="%1)"/>
      <w:lvlJc w:val="left"/>
      <w:pPr>
        <w:ind w:left="68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83E88">
      <w:start w:val="1"/>
      <w:numFmt w:val="decimal"/>
      <w:lvlText w:val="%2."/>
      <w:lvlJc w:val="left"/>
      <w:pPr>
        <w:ind w:left="14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A83BEC">
      <w:numFmt w:val="bullet"/>
      <w:lvlText w:val="•"/>
      <w:lvlJc w:val="left"/>
      <w:pPr>
        <w:ind w:left="2500" w:hanging="348"/>
      </w:pPr>
      <w:rPr>
        <w:rFonts w:hint="default"/>
        <w:lang w:val="ru-RU" w:eastAsia="en-US" w:bidi="ar-SA"/>
      </w:rPr>
    </w:lvl>
    <w:lvl w:ilvl="3" w:tplc="4114302E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4" w:tplc="C42C70FE">
      <w:numFmt w:val="bullet"/>
      <w:lvlText w:val="•"/>
      <w:lvlJc w:val="left"/>
      <w:pPr>
        <w:ind w:left="4702" w:hanging="348"/>
      </w:pPr>
      <w:rPr>
        <w:rFonts w:hint="default"/>
        <w:lang w:val="ru-RU" w:eastAsia="en-US" w:bidi="ar-SA"/>
      </w:rPr>
    </w:lvl>
    <w:lvl w:ilvl="5" w:tplc="38601926">
      <w:numFmt w:val="bullet"/>
      <w:lvlText w:val="•"/>
      <w:lvlJc w:val="left"/>
      <w:pPr>
        <w:ind w:left="5802" w:hanging="348"/>
      </w:pPr>
      <w:rPr>
        <w:rFonts w:hint="default"/>
        <w:lang w:val="ru-RU" w:eastAsia="en-US" w:bidi="ar-SA"/>
      </w:rPr>
    </w:lvl>
    <w:lvl w:ilvl="6" w:tplc="1024908E"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 w:tplc="108E5336">
      <w:numFmt w:val="bullet"/>
      <w:lvlText w:val="•"/>
      <w:lvlJc w:val="left"/>
      <w:pPr>
        <w:ind w:left="8004" w:hanging="348"/>
      </w:pPr>
      <w:rPr>
        <w:rFonts w:hint="default"/>
        <w:lang w:val="ru-RU" w:eastAsia="en-US" w:bidi="ar-SA"/>
      </w:rPr>
    </w:lvl>
    <w:lvl w:ilvl="8" w:tplc="BD2E3CF4">
      <w:numFmt w:val="bullet"/>
      <w:lvlText w:val="•"/>
      <w:lvlJc w:val="left"/>
      <w:pPr>
        <w:ind w:left="9104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54272F94"/>
    <w:multiLevelType w:val="hybridMultilevel"/>
    <w:tmpl w:val="0A7EDD6C"/>
    <w:lvl w:ilvl="0" w:tplc="1A42DB32">
      <w:numFmt w:val="bullet"/>
      <w:lvlText w:val=""/>
      <w:lvlJc w:val="left"/>
      <w:pPr>
        <w:ind w:left="971" w:hanging="361"/>
      </w:pPr>
      <w:rPr>
        <w:rFonts w:hint="default"/>
        <w:w w:val="100"/>
        <w:lang w:val="ru-RU" w:eastAsia="en-US" w:bidi="ar-SA"/>
      </w:rPr>
    </w:lvl>
    <w:lvl w:ilvl="1" w:tplc="9E188E32">
      <w:numFmt w:val="bullet"/>
      <w:lvlText w:val="•"/>
      <w:lvlJc w:val="left"/>
      <w:pPr>
        <w:ind w:left="4480" w:hanging="361"/>
      </w:pPr>
      <w:rPr>
        <w:rFonts w:hint="default"/>
        <w:lang w:val="ru-RU" w:eastAsia="en-US" w:bidi="ar-SA"/>
      </w:rPr>
    </w:lvl>
    <w:lvl w:ilvl="2" w:tplc="74E60C86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3" w:tplc="D930A46C">
      <w:numFmt w:val="bullet"/>
      <w:lvlText w:val="•"/>
      <w:lvlJc w:val="left"/>
      <w:pPr>
        <w:ind w:left="5788" w:hanging="361"/>
      </w:pPr>
      <w:rPr>
        <w:rFonts w:hint="default"/>
        <w:lang w:val="ru-RU" w:eastAsia="en-US" w:bidi="ar-SA"/>
      </w:rPr>
    </w:lvl>
    <w:lvl w:ilvl="4" w:tplc="48488A42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5" w:tplc="73BEA42E">
      <w:numFmt w:val="bullet"/>
      <w:lvlText w:val="•"/>
      <w:lvlJc w:val="left"/>
      <w:pPr>
        <w:ind w:left="7364" w:hanging="361"/>
      </w:pPr>
      <w:rPr>
        <w:rFonts w:hint="default"/>
        <w:lang w:val="ru-RU" w:eastAsia="en-US" w:bidi="ar-SA"/>
      </w:rPr>
    </w:lvl>
    <w:lvl w:ilvl="6" w:tplc="03FA0392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  <w:lvl w:ilvl="7" w:tplc="3648BAB4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  <w:lvl w:ilvl="8" w:tplc="2730CFA2">
      <w:numFmt w:val="bullet"/>
      <w:lvlText w:val="•"/>
      <w:lvlJc w:val="left"/>
      <w:pPr>
        <w:ind w:left="9729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62E65E95"/>
    <w:multiLevelType w:val="hybridMultilevel"/>
    <w:tmpl w:val="E48EC9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6882F66"/>
    <w:multiLevelType w:val="hybridMultilevel"/>
    <w:tmpl w:val="A35E003A"/>
    <w:lvl w:ilvl="0" w:tplc="0090D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E7D45"/>
    <w:multiLevelType w:val="multilevel"/>
    <w:tmpl w:val="29C6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F7AEE"/>
    <w:multiLevelType w:val="hybridMultilevel"/>
    <w:tmpl w:val="7FE87FC4"/>
    <w:lvl w:ilvl="0" w:tplc="FEE8CBA8">
      <w:numFmt w:val="bullet"/>
      <w:lvlText w:val=""/>
      <w:lvlJc w:val="left"/>
      <w:pPr>
        <w:ind w:left="830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E6BA2A">
      <w:numFmt w:val="bullet"/>
      <w:lvlText w:val="•"/>
      <w:lvlJc w:val="left"/>
      <w:pPr>
        <w:ind w:left="1886" w:hanging="361"/>
      </w:pPr>
      <w:rPr>
        <w:rFonts w:hint="default"/>
        <w:lang w:val="ru-RU" w:eastAsia="en-US" w:bidi="ar-SA"/>
      </w:rPr>
    </w:lvl>
    <w:lvl w:ilvl="2" w:tplc="7A988B66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3" w:tplc="5AEC6BF6">
      <w:numFmt w:val="bullet"/>
      <w:lvlText w:val="•"/>
      <w:lvlJc w:val="left"/>
      <w:pPr>
        <w:ind w:left="3979" w:hanging="361"/>
      </w:pPr>
      <w:rPr>
        <w:rFonts w:hint="default"/>
        <w:lang w:val="ru-RU" w:eastAsia="en-US" w:bidi="ar-SA"/>
      </w:rPr>
    </w:lvl>
    <w:lvl w:ilvl="4" w:tplc="552E54D0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5" w:tplc="051C722E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BAA02BE4">
      <w:numFmt w:val="bullet"/>
      <w:lvlText w:val="•"/>
      <w:lvlJc w:val="left"/>
      <w:pPr>
        <w:ind w:left="7119" w:hanging="361"/>
      </w:pPr>
      <w:rPr>
        <w:rFonts w:hint="default"/>
        <w:lang w:val="ru-RU" w:eastAsia="en-US" w:bidi="ar-SA"/>
      </w:rPr>
    </w:lvl>
    <w:lvl w:ilvl="7" w:tplc="468240F8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  <w:lvl w:ilvl="8" w:tplc="BA3AD0BA">
      <w:numFmt w:val="bullet"/>
      <w:lvlText w:val="•"/>
      <w:lvlJc w:val="left"/>
      <w:pPr>
        <w:ind w:left="9213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7BCC2542"/>
    <w:multiLevelType w:val="multilevel"/>
    <w:tmpl w:val="2CAE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061E6"/>
    <w:multiLevelType w:val="multilevel"/>
    <w:tmpl w:val="79E852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FB2249C"/>
    <w:multiLevelType w:val="hybridMultilevel"/>
    <w:tmpl w:val="851854DC"/>
    <w:lvl w:ilvl="0" w:tplc="25548F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24"/>
  </w:num>
  <w:num w:numId="6">
    <w:abstractNumId w:val="20"/>
  </w:num>
  <w:num w:numId="7">
    <w:abstractNumId w:val="18"/>
  </w:num>
  <w:num w:numId="8">
    <w:abstractNumId w:val="17"/>
  </w:num>
  <w:num w:numId="9">
    <w:abstractNumId w:val="5"/>
  </w:num>
  <w:num w:numId="10">
    <w:abstractNumId w:val="25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2"/>
  </w:num>
  <w:num w:numId="16">
    <w:abstractNumId w:val="16"/>
  </w:num>
  <w:num w:numId="17">
    <w:abstractNumId w:val="7"/>
  </w:num>
  <w:num w:numId="18">
    <w:abstractNumId w:val="15"/>
  </w:num>
  <w:num w:numId="19">
    <w:abstractNumId w:val="13"/>
  </w:num>
  <w:num w:numId="20">
    <w:abstractNumId w:val="21"/>
  </w:num>
  <w:num w:numId="21">
    <w:abstractNumId w:val="3"/>
  </w:num>
  <w:num w:numId="22">
    <w:abstractNumId w:val="4"/>
  </w:num>
  <w:num w:numId="23">
    <w:abstractNumId w:val="23"/>
  </w:num>
  <w:num w:numId="24">
    <w:abstractNumId w:val="19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48"/>
    <w:rsid w:val="00003DE9"/>
    <w:rsid w:val="00004B6F"/>
    <w:rsid w:val="00054DA0"/>
    <w:rsid w:val="00063D9F"/>
    <w:rsid w:val="00067B1D"/>
    <w:rsid w:val="00070DF5"/>
    <w:rsid w:val="000C669B"/>
    <w:rsid w:val="000C67AF"/>
    <w:rsid w:val="000E4446"/>
    <w:rsid w:val="001053CC"/>
    <w:rsid w:val="00142DCB"/>
    <w:rsid w:val="001445F8"/>
    <w:rsid w:val="00152B32"/>
    <w:rsid w:val="0015379D"/>
    <w:rsid w:val="00176CD8"/>
    <w:rsid w:val="00181C27"/>
    <w:rsid w:val="00197353"/>
    <w:rsid w:val="001A50D9"/>
    <w:rsid w:val="001B09AC"/>
    <w:rsid w:val="001B30C0"/>
    <w:rsid w:val="001B7BC1"/>
    <w:rsid w:val="001C3505"/>
    <w:rsid w:val="001C609B"/>
    <w:rsid w:val="001D428A"/>
    <w:rsid w:val="001D46D1"/>
    <w:rsid w:val="001D5719"/>
    <w:rsid w:val="001E4808"/>
    <w:rsid w:val="00201A84"/>
    <w:rsid w:val="00222B60"/>
    <w:rsid w:val="00241C06"/>
    <w:rsid w:val="002437B4"/>
    <w:rsid w:val="00251553"/>
    <w:rsid w:val="00291F3A"/>
    <w:rsid w:val="00293113"/>
    <w:rsid w:val="0029447F"/>
    <w:rsid w:val="00296C92"/>
    <w:rsid w:val="002A110E"/>
    <w:rsid w:val="002B3EFD"/>
    <w:rsid w:val="002B5F48"/>
    <w:rsid w:val="002C3456"/>
    <w:rsid w:val="002D2447"/>
    <w:rsid w:val="002E4D0B"/>
    <w:rsid w:val="002F0647"/>
    <w:rsid w:val="002F69E6"/>
    <w:rsid w:val="00304007"/>
    <w:rsid w:val="00305B57"/>
    <w:rsid w:val="0030677B"/>
    <w:rsid w:val="00344199"/>
    <w:rsid w:val="00352F87"/>
    <w:rsid w:val="003856BE"/>
    <w:rsid w:val="003A4613"/>
    <w:rsid w:val="003A7BE2"/>
    <w:rsid w:val="003A7E17"/>
    <w:rsid w:val="003B32AF"/>
    <w:rsid w:val="003C3A85"/>
    <w:rsid w:val="003D6B2E"/>
    <w:rsid w:val="00417777"/>
    <w:rsid w:val="0044324D"/>
    <w:rsid w:val="00451EED"/>
    <w:rsid w:val="004954DE"/>
    <w:rsid w:val="004A7C77"/>
    <w:rsid w:val="004B5BFA"/>
    <w:rsid w:val="004D70FE"/>
    <w:rsid w:val="004F286B"/>
    <w:rsid w:val="00544E2C"/>
    <w:rsid w:val="00546A96"/>
    <w:rsid w:val="005522B1"/>
    <w:rsid w:val="0059119B"/>
    <w:rsid w:val="00595E8E"/>
    <w:rsid w:val="00596952"/>
    <w:rsid w:val="005D642A"/>
    <w:rsid w:val="0060603D"/>
    <w:rsid w:val="00615CC8"/>
    <w:rsid w:val="00622942"/>
    <w:rsid w:val="00627EB8"/>
    <w:rsid w:val="00653319"/>
    <w:rsid w:val="00663769"/>
    <w:rsid w:val="00677A79"/>
    <w:rsid w:val="00683EC0"/>
    <w:rsid w:val="00695705"/>
    <w:rsid w:val="006C6BC9"/>
    <w:rsid w:val="006D539D"/>
    <w:rsid w:val="006E25A0"/>
    <w:rsid w:val="006E2B95"/>
    <w:rsid w:val="006E2D38"/>
    <w:rsid w:val="00704081"/>
    <w:rsid w:val="00734B95"/>
    <w:rsid w:val="007421D7"/>
    <w:rsid w:val="00746951"/>
    <w:rsid w:val="007471DF"/>
    <w:rsid w:val="0075236E"/>
    <w:rsid w:val="00757189"/>
    <w:rsid w:val="00757618"/>
    <w:rsid w:val="00760AD8"/>
    <w:rsid w:val="0078238F"/>
    <w:rsid w:val="007C50AC"/>
    <w:rsid w:val="007E1A79"/>
    <w:rsid w:val="00835016"/>
    <w:rsid w:val="008431DE"/>
    <w:rsid w:val="00850A61"/>
    <w:rsid w:val="00861177"/>
    <w:rsid w:val="00885B4C"/>
    <w:rsid w:val="00896877"/>
    <w:rsid w:val="008A40AB"/>
    <w:rsid w:val="008B04EA"/>
    <w:rsid w:val="008B069C"/>
    <w:rsid w:val="008B2848"/>
    <w:rsid w:val="008C20FC"/>
    <w:rsid w:val="008E2042"/>
    <w:rsid w:val="008E420E"/>
    <w:rsid w:val="008F3630"/>
    <w:rsid w:val="00902321"/>
    <w:rsid w:val="00910255"/>
    <w:rsid w:val="00912A65"/>
    <w:rsid w:val="0091645F"/>
    <w:rsid w:val="0094619E"/>
    <w:rsid w:val="009571A6"/>
    <w:rsid w:val="00963B6F"/>
    <w:rsid w:val="00986106"/>
    <w:rsid w:val="009863B5"/>
    <w:rsid w:val="00986F70"/>
    <w:rsid w:val="009C34B5"/>
    <w:rsid w:val="009C7FE6"/>
    <w:rsid w:val="00A054B8"/>
    <w:rsid w:val="00A068C9"/>
    <w:rsid w:val="00A21D33"/>
    <w:rsid w:val="00A32216"/>
    <w:rsid w:val="00A439BF"/>
    <w:rsid w:val="00A54D39"/>
    <w:rsid w:val="00A6139D"/>
    <w:rsid w:val="00A62FA5"/>
    <w:rsid w:val="00A80B22"/>
    <w:rsid w:val="00AC659A"/>
    <w:rsid w:val="00AD64DF"/>
    <w:rsid w:val="00B13459"/>
    <w:rsid w:val="00B14A0F"/>
    <w:rsid w:val="00B23201"/>
    <w:rsid w:val="00B3528D"/>
    <w:rsid w:val="00B446DE"/>
    <w:rsid w:val="00B5639A"/>
    <w:rsid w:val="00BA58A2"/>
    <w:rsid w:val="00BB5E04"/>
    <w:rsid w:val="00BC2905"/>
    <w:rsid w:val="00BC3889"/>
    <w:rsid w:val="00BD5785"/>
    <w:rsid w:val="00BD6D57"/>
    <w:rsid w:val="00BE6230"/>
    <w:rsid w:val="00C00E7E"/>
    <w:rsid w:val="00C138F5"/>
    <w:rsid w:val="00C17EF0"/>
    <w:rsid w:val="00C20B0A"/>
    <w:rsid w:val="00C27C65"/>
    <w:rsid w:val="00CC155B"/>
    <w:rsid w:val="00CE64CA"/>
    <w:rsid w:val="00CF1EAB"/>
    <w:rsid w:val="00D270A5"/>
    <w:rsid w:val="00D3447C"/>
    <w:rsid w:val="00D34892"/>
    <w:rsid w:val="00D43731"/>
    <w:rsid w:val="00D437B6"/>
    <w:rsid w:val="00DA29EB"/>
    <w:rsid w:val="00E26BE1"/>
    <w:rsid w:val="00E31165"/>
    <w:rsid w:val="00E35BB2"/>
    <w:rsid w:val="00E42496"/>
    <w:rsid w:val="00E5248F"/>
    <w:rsid w:val="00E53DF3"/>
    <w:rsid w:val="00E6631E"/>
    <w:rsid w:val="00E710B5"/>
    <w:rsid w:val="00EA1401"/>
    <w:rsid w:val="00EA28D5"/>
    <w:rsid w:val="00EA4BC7"/>
    <w:rsid w:val="00EB201C"/>
    <w:rsid w:val="00EC1B30"/>
    <w:rsid w:val="00EE192C"/>
    <w:rsid w:val="00EE1BB9"/>
    <w:rsid w:val="00EF4012"/>
    <w:rsid w:val="00EF47FF"/>
    <w:rsid w:val="00F000C2"/>
    <w:rsid w:val="00F400CD"/>
    <w:rsid w:val="00F41C79"/>
    <w:rsid w:val="00F66081"/>
    <w:rsid w:val="00F733B3"/>
    <w:rsid w:val="00F77CCC"/>
    <w:rsid w:val="00F936E8"/>
    <w:rsid w:val="00FA0D7B"/>
    <w:rsid w:val="00FA6827"/>
    <w:rsid w:val="00FE6E4D"/>
    <w:rsid w:val="00FE6FBC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CAA"/>
  <w15:docId w15:val="{C4D2F8A8-688E-4B68-B3D6-544FF012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47"/>
  </w:style>
  <w:style w:type="paragraph" w:styleId="1">
    <w:name w:val="heading 1"/>
    <w:basedOn w:val="a"/>
    <w:next w:val="a"/>
    <w:link w:val="10"/>
    <w:uiPriority w:val="9"/>
    <w:qFormat/>
    <w:rsid w:val="003D6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38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8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8B2848"/>
    <w:rPr>
      <w:b/>
      <w:bCs/>
    </w:rPr>
  </w:style>
  <w:style w:type="paragraph" w:customStyle="1" w:styleId="31">
    <w:name w:val="Основной текст с отступом 31"/>
    <w:basedOn w:val="a"/>
    <w:rsid w:val="008B2848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8B2848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semiHidden/>
    <w:rsid w:val="008B28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Body Text Indent"/>
    <w:basedOn w:val="a"/>
    <w:link w:val="a8"/>
    <w:semiHidden/>
    <w:rsid w:val="008B28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B284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C5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1E4808"/>
  </w:style>
  <w:style w:type="character" w:customStyle="1" w:styleId="20">
    <w:name w:val="Заголовок 2 Знак"/>
    <w:basedOn w:val="a0"/>
    <w:link w:val="2"/>
    <w:uiPriority w:val="9"/>
    <w:rsid w:val="001E48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E4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D64DF"/>
  </w:style>
  <w:style w:type="table" w:styleId="aa">
    <w:name w:val="Table Grid"/>
    <w:basedOn w:val="a1"/>
    <w:rsid w:val="009C34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B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a"/>
    <w:uiPriority w:val="39"/>
    <w:rsid w:val="00E710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10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F6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6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a"/>
    <w:uiPriority w:val="39"/>
    <w:rsid w:val="00A54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695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695705"/>
  </w:style>
  <w:style w:type="table" w:customStyle="1" w:styleId="4">
    <w:name w:val="Сетка таблицы4"/>
    <w:basedOn w:val="a1"/>
    <w:next w:val="aa"/>
    <w:uiPriority w:val="59"/>
    <w:rsid w:val="00595E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1B09AC"/>
  </w:style>
  <w:style w:type="character" w:customStyle="1" w:styleId="extendedtext-short">
    <w:name w:val="extendedtext-short"/>
    <w:basedOn w:val="a0"/>
    <w:rsid w:val="00152B32"/>
  </w:style>
  <w:style w:type="table" w:customStyle="1" w:styleId="51">
    <w:name w:val="Сетка таблицы5"/>
    <w:basedOn w:val="a1"/>
    <w:next w:val="aa"/>
    <w:uiPriority w:val="39"/>
    <w:rsid w:val="00734B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A054B8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138F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ichfactdown-paragraph">
    <w:name w:val="richfactdown-paragraph"/>
    <w:basedOn w:val="a"/>
    <w:rsid w:val="000C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7EF0"/>
  </w:style>
  <w:style w:type="character" w:customStyle="1" w:styleId="c1">
    <w:name w:val="c1"/>
    <w:basedOn w:val="a0"/>
    <w:rsid w:val="00C17EF0"/>
  </w:style>
  <w:style w:type="paragraph" w:styleId="ad">
    <w:name w:val="header"/>
    <w:basedOn w:val="a"/>
    <w:link w:val="ae"/>
    <w:uiPriority w:val="99"/>
    <w:semiHidden/>
    <w:unhideWhenUsed/>
    <w:rsid w:val="0065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3319"/>
  </w:style>
  <w:style w:type="paragraph" w:styleId="af">
    <w:name w:val="footer"/>
    <w:basedOn w:val="a"/>
    <w:link w:val="af0"/>
    <w:uiPriority w:val="99"/>
    <w:semiHidden/>
    <w:unhideWhenUsed/>
    <w:rsid w:val="0065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3319"/>
  </w:style>
  <w:style w:type="character" w:customStyle="1" w:styleId="FontStyle75">
    <w:name w:val="Font Style75"/>
    <w:uiPriority w:val="99"/>
    <w:rsid w:val="001D428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f1">
    <w:name w:val="Основной текст_"/>
    <w:basedOn w:val="a0"/>
    <w:link w:val="22"/>
    <w:rsid w:val="008C2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1"/>
    <w:rsid w:val="008C20FC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1"/>
    <w:basedOn w:val="af1"/>
    <w:rsid w:val="008C2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2">
    <w:name w:val="Без интервала Знак"/>
    <w:link w:val="af3"/>
    <w:uiPriority w:val="1"/>
    <w:locked/>
    <w:rsid w:val="00BC3889"/>
    <w:rPr>
      <w:rFonts w:ascii="Calibri" w:hAnsi="Calibri" w:cs="Calibri"/>
    </w:rPr>
  </w:style>
  <w:style w:type="paragraph" w:styleId="af3">
    <w:name w:val="No Spacing"/>
    <w:link w:val="af2"/>
    <w:uiPriority w:val="1"/>
    <w:qFormat/>
    <w:rsid w:val="00BC388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cg3ajc5bedviq9r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1C7C0-1F4A-40B1-8907-C0420A25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27</Pages>
  <Words>10631</Words>
  <Characters>60602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HP</cp:lastModifiedBy>
  <cp:revision>14</cp:revision>
  <cp:lastPrinted>2024-04-02T11:47:00Z</cp:lastPrinted>
  <dcterms:created xsi:type="dcterms:W3CDTF">2024-04-18T13:11:00Z</dcterms:created>
  <dcterms:modified xsi:type="dcterms:W3CDTF">2024-04-25T12:54:00Z</dcterms:modified>
</cp:coreProperties>
</file>